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F" w:rsidRPr="00A823AF" w:rsidRDefault="00A823AF" w:rsidP="00A823AF">
      <w:pPr>
        <w:pStyle w:val="a0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823AF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823AF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A823AF" w:rsidRPr="00A823AF" w:rsidRDefault="00A823AF" w:rsidP="00A823AF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823AF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A823AF" w:rsidRPr="00A823AF" w:rsidRDefault="00A823AF" w:rsidP="00A823AF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823AF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A823AF" w:rsidRPr="00A823AF" w:rsidRDefault="00A823AF" w:rsidP="00A823AF">
      <w:pPr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A823AF" w:rsidRDefault="00A823AF" w:rsidP="00A823AF">
      <w:pPr>
        <w:jc w:val="both"/>
        <w:rPr>
          <w:rFonts w:eastAsia="Arial Unicode MS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10</w:t>
      </w:r>
      <w:r w:rsidRPr="00A823AF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Pr="00A823AF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20</w:t>
      </w:r>
      <w:r w:rsidRPr="00A823AF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983</w:t>
      </w:r>
      <w:r w:rsidRPr="00A823AF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E202DE" w:rsidRDefault="00E202DE" w:rsidP="00E202DE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E202DE" w:rsidRDefault="00E202DE" w:rsidP="00E202DE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5C00CA" w:rsidRPr="005C00CA" w:rsidRDefault="005C00CA" w:rsidP="00E202DE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5C00CA">
        <w:rPr>
          <w:rFonts w:ascii="Times New Roman" w:eastAsia="Arial" w:hAnsi="Times New Roman" w:cs="Times New Roman"/>
          <w:kern w:val="0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«Согласие на обмен жилыми помещениями, которые предоставлены по договорам социального найма и в которых проживают несовершеннолетние, недееспособные                          или ограниченно дееспособные граждане, являющиеся членами семей нанимателей таких жилых помещений»</w:t>
      </w:r>
    </w:p>
    <w:p w:rsidR="005C00CA" w:rsidRPr="005C00CA" w:rsidRDefault="005C00CA" w:rsidP="00E202DE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5C00CA" w:rsidRPr="005C00CA" w:rsidRDefault="005C00CA" w:rsidP="00E202DE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5C00CA" w:rsidRPr="005C00CA" w:rsidRDefault="005C00CA" w:rsidP="00E202DE">
      <w:pPr>
        <w:widowControl/>
        <w:suppressAutoHyphens w:val="0"/>
        <w:spacing w:line="240" w:lineRule="exact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5C00CA" w:rsidRPr="005C00CA" w:rsidRDefault="005C00CA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5C00CA">
        <w:rPr>
          <w:rFonts w:ascii="Times New Roman" w:eastAsia="Arial" w:hAnsi="Times New Roman" w:cs="Times New Roman"/>
          <w:kern w:val="0"/>
          <w:sz w:val="28"/>
          <w:szCs w:val="28"/>
        </w:rPr>
        <w:t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5C00CA" w:rsidRPr="005C00CA" w:rsidRDefault="005C00CA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5C00CA" w:rsidRPr="005C00CA" w:rsidRDefault="005C00CA" w:rsidP="00A823AF">
      <w:pPr>
        <w:widowControl/>
        <w:suppressAutoHyphens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5C00CA">
        <w:rPr>
          <w:rFonts w:ascii="Times New Roman" w:eastAsia="Arial" w:hAnsi="Times New Roman" w:cs="Times New Roman"/>
          <w:kern w:val="0"/>
          <w:sz w:val="28"/>
          <w:szCs w:val="28"/>
        </w:rPr>
        <w:t>ПОСТАНОВЛЯЮ:</w:t>
      </w:r>
    </w:p>
    <w:p w:rsidR="005C00CA" w:rsidRPr="005C00CA" w:rsidRDefault="005C00CA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5C00CA" w:rsidRPr="005C00CA" w:rsidRDefault="005C00CA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5C00CA">
        <w:rPr>
          <w:rFonts w:ascii="Times New Roman" w:eastAsia="Arial" w:hAnsi="Times New Roman" w:cs="Times New Roman"/>
          <w:kern w:val="0"/>
          <w:sz w:val="28"/>
          <w:szCs w:val="28"/>
        </w:rPr>
        <w:t>1. Утвердить административный регламент администрации города Ставрополя по предоставлению муниципальной услуги «Согласие на обмен жилыми помещениями, которые предоставлены по договорам социального найма и в которых проживают несовершеннолетние, недееспособные                         или ограниченно дееспособные граждане, являющиеся членами семей нанимателей таких жилых помещений» согласно приложению.</w:t>
      </w:r>
    </w:p>
    <w:p w:rsidR="005C00CA" w:rsidRPr="005C00CA" w:rsidRDefault="005C00CA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5C00CA">
        <w:rPr>
          <w:rFonts w:ascii="Times New Roman" w:eastAsia="Arial" w:hAnsi="Times New Roman" w:cs="Times New Roman"/>
          <w:kern w:val="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5C00CA" w:rsidRPr="005C00CA" w:rsidRDefault="005C00CA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5C00CA">
        <w:rPr>
          <w:rFonts w:ascii="Times New Roman" w:eastAsia="Arial" w:hAnsi="Times New Roman" w:cs="Times New Roman"/>
          <w:kern w:val="0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C00CA" w:rsidRPr="005C00CA" w:rsidRDefault="005C00CA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5C00CA">
        <w:rPr>
          <w:rFonts w:ascii="Times New Roman" w:eastAsia="Arial" w:hAnsi="Times New Roman" w:cs="Times New Roman"/>
          <w:kern w:val="0"/>
          <w:sz w:val="28"/>
          <w:szCs w:val="28"/>
        </w:rPr>
        <w:t>4. Контроль исполнения настоящего постановления оставляю за собой.</w:t>
      </w:r>
    </w:p>
    <w:p w:rsidR="005C00CA" w:rsidRDefault="005C00CA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E202DE" w:rsidRDefault="00E202DE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E202DE" w:rsidRPr="005C00CA" w:rsidRDefault="00E202DE" w:rsidP="00E202DE">
      <w:pPr>
        <w:widowControl/>
        <w:suppressAutoHyphens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E202DE" w:rsidRDefault="005C00CA" w:rsidP="00E202DE">
      <w:pPr>
        <w:widowControl/>
        <w:suppressAutoHyphens w:val="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  <w:sectPr w:rsidR="00E202DE" w:rsidSect="004962B7">
          <w:headerReference w:type="even" r:id="rId8"/>
          <w:headerReference w:type="default" r:id="rId9"/>
          <w:headerReference w:type="first" r:id="rId10"/>
          <w:pgSz w:w="11905" w:h="16837"/>
          <w:pgMar w:top="1418" w:right="567" w:bottom="1134" w:left="1985" w:header="567" w:footer="567" w:gutter="0"/>
          <w:cols w:space="720"/>
          <w:titlePg/>
          <w:docGrid w:linePitch="360"/>
        </w:sectPr>
      </w:pPr>
      <w:r w:rsidRPr="005C00CA">
        <w:rPr>
          <w:rFonts w:ascii="Times New Roman" w:eastAsia="Arial" w:hAnsi="Times New Roman" w:cs="Times New Roman"/>
          <w:kern w:val="0"/>
          <w:sz w:val="28"/>
          <w:szCs w:val="28"/>
        </w:rPr>
        <w:t>Глава города Ставрополя                                                             И.И. Ульянченко</w:t>
      </w:r>
    </w:p>
    <w:p w:rsidR="00D54CD3" w:rsidRPr="00162ECF" w:rsidRDefault="00D54CD3" w:rsidP="00E67ACB">
      <w:pPr>
        <w:widowControl/>
        <w:suppressAutoHyphens w:val="0"/>
        <w:autoSpaceDE w:val="0"/>
        <w:spacing w:line="240" w:lineRule="exact"/>
        <w:ind w:left="5245" w:firstLine="6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162ECF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Приложение</w:t>
      </w:r>
    </w:p>
    <w:p w:rsidR="00D54CD3" w:rsidRPr="00162ECF" w:rsidRDefault="00D54CD3" w:rsidP="00E67ACB">
      <w:pPr>
        <w:widowControl/>
        <w:autoSpaceDE w:val="0"/>
        <w:spacing w:line="240" w:lineRule="exact"/>
        <w:ind w:left="5245" w:firstLine="6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8D1142" w:rsidRPr="00162ECF" w:rsidRDefault="00D54CD3" w:rsidP="00E67ACB">
      <w:pPr>
        <w:widowControl/>
        <w:autoSpaceDE w:val="0"/>
        <w:spacing w:line="240" w:lineRule="exact"/>
        <w:ind w:left="5245" w:firstLine="6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162ECF">
        <w:rPr>
          <w:rFonts w:ascii="Times New Roman" w:eastAsia="Arial" w:hAnsi="Times New Roman" w:cs="Times New Roman"/>
          <w:kern w:val="0"/>
          <w:sz w:val="28"/>
          <w:szCs w:val="28"/>
        </w:rPr>
        <w:t xml:space="preserve">к </w:t>
      </w:r>
      <w:r w:rsidR="008D1142" w:rsidRPr="00162ECF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постановлению </w:t>
      </w:r>
      <w:r w:rsidR="00E67ACB" w:rsidRPr="00162ECF">
        <w:rPr>
          <w:rFonts w:ascii="Times New Roman" w:eastAsia="Arial" w:hAnsi="Times New Roman" w:cs="Times New Roman"/>
          <w:kern w:val="0"/>
          <w:sz w:val="28"/>
          <w:szCs w:val="28"/>
        </w:rPr>
        <w:t>администрации</w:t>
      </w:r>
      <w:r w:rsidR="008D1142" w:rsidRPr="00162EC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</w:p>
    <w:p w:rsidR="00D54CD3" w:rsidRPr="00162ECF" w:rsidRDefault="008D1142" w:rsidP="00E67ACB">
      <w:pPr>
        <w:widowControl/>
        <w:autoSpaceDE w:val="0"/>
        <w:spacing w:line="240" w:lineRule="exact"/>
        <w:ind w:left="5245" w:firstLine="6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162ECF">
        <w:rPr>
          <w:rFonts w:ascii="Times New Roman" w:eastAsia="Arial" w:hAnsi="Times New Roman" w:cs="Times New Roman"/>
          <w:kern w:val="0"/>
          <w:sz w:val="28"/>
          <w:szCs w:val="28"/>
        </w:rPr>
        <w:t>города Ставрополя</w:t>
      </w:r>
    </w:p>
    <w:p w:rsidR="00C972C1" w:rsidRPr="00162ECF" w:rsidRDefault="00C972C1" w:rsidP="00E67ACB">
      <w:pPr>
        <w:suppressAutoHyphens w:val="0"/>
        <w:autoSpaceDE w:val="0"/>
        <w:autoSpaceDN w:val="0"/>
        <w:adjustRightInd w:val="0"/>
        <w:spacing w:line="240" w:lineRule="exact"/>
        <w:ind w:left="5245" w:firstLine="6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D54CD3" w:rsidRPr="00162ECF" w:rsidRDefault="00D54CD3" w:rsidP="00E67ACB">
      <w:pPr>
        <w:suppressAutoHyphens w:val="0"/>
        <w:autoSpaceDE w:val="0"/>
        <w:autoSpaceDN w:val="0"/>
        <w:adjustRightInd w:val="0"/>
        <w:spacing w:line="240" w:lineRule="exact"/>
        <w:ind w:left="5245" w:firstLine="6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162EC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</w:t>
      </w:r>
      <w:r w:rsidR="00C972C1" w:rsidRPr="00162EC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A823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10.07.2020</w:t>
      </w:r>
      <w:r w:rsidR="008235A6" w:rsidRPr="00162EC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</w:t>
      </w:r>
      <w:r w:rsidRPr="00162EC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№</w:t>
      </w:r>
      <w:r w:rsidR="00A823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983</w:t>
      </w:r>
      <w:r w:rsidR="00715E67" w:rsidRPr="00162EC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D54CD3" w:rsidRPr="003B3947" w:rsidRDefault="00D54CD3" w:rsidP="00756588">
      <w:pPr>
        <w:pStyle w:val="ConsPlusNormal"/>
        <w:spacing w:line="240" w:lineRule="exact"/>
        <w:ind w:firstLine="709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1B3388" w:rsidRPr="003B3947" w:rsidRDefault="001B3388" w:rsidP="00756588">
      <w:pPr>
        <w:pStyle w:val="ConsPlusNormal"/>
        <w:spacing w:line="240" w:lineRule="exact"/>
        <w:ind w:firstLine="709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D54CD3" w:rsidRPr="003B3947" w:rsidRDefault="00D54CD3" w:rsidP="00DE0BD9">
      <w:pPr>
        <w:pStyle w:val="ConsPlusNormal"/>
        <w:spacing w:line="240" w:lineRule="exact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3B3947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C972C1" w:rsidRPr="003B3947" w:rsidRDefault="00C972C1" w:rsidP="00DE0BD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D54CD3" w:rsidRPr="003B3947">
        <w:rPr>
          <w:rFonts w:ascii="Times New Roman" w:hAnsi="Times New Roman" w:cs="Times New Roman"/>
          <w:sz w:val="28"/>
          <w:szCs w:val="28"/>
        </w:rPr>
        <w:t>предоставлени</w:t>
      </w:r>
      <w:r w:rsidRPr="003B3947">
        <w:rPr>
          <w:rFonts w:ascii="Times New Roman" w:hAnsi="Times New Roman" w:cs="Times New Roman"/>
          <w:sz w:val="28"/>
          <w:szCs w:val="28"/>
        </w:rPr>
        <w:t>ю</w:t>
      </w:r>
    </w:p>
    <w:p w:rsidR="00C972C1" w:rsidRPr="003B3947" w:rsidRDefault="008D1142" w:rsidP="00DE0BD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 «</w:t>
      </w:r>
      <w:r w:rsidRPr="003B3947">
        <w:rPr>
          <w:rFonts w:ascii="Times New Roman" w:hAnsi="Times New Roman" w:cs="Times New Roman"/>
          <w:bCs/>
          <w:sz w:val="28"/>
          <w:szCs w:val="28"/>
        </w:rPr>
        <w:t>Согласие на обмен</w:t>
      </w:r>
      <w:r w:rsidR="00C972C1" w:rsidRPr="003B3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Cs/>
          <w:sz w:val="28"/>
          <w:szCs w:val="28"/>
        </w:rPr>
        <w:t>жилыми помещениями,</w:t>
      </w:r>
    </w:p>
    <w:p w:rsidR="00C972C1" w:rsidRPr="003B3947" w:rsidRDefault="008D1142" w:rsidP="00DE0BD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947">
        <w:rPr>
          <w:rFonts w:ascii="Times New Roman" w:hAnsi="Times New Roman" w:cs="Times New Roman"/>
          <w:bCs/>
          <w:sz w:val="28"/>
          <w:szCs w:val="28"/>
        </w:rPr>
        <w:t xml:space="preserve"> которые предоставлены по договорам</w:t>
      </w:r>
      <w:r w:rsidR="00C972C1" w:rsidRPr="003B3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Cs/>
          <w:sz w:val="28"/>
          <w:szCs w:val="28"/>
        </w:rPr>
        <w:t>социального найма и в которых проживают несовершеннолетние,</w:t>
      </w:r>
      <w:r w:rsidR="00C972C1" w:rsidRPr="003B3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Cs/>
          <w:sz w:val="28"/>
          <w:szCs w:val="28"/>
        </w:rPr>
        <w:t xml:space="preserve">недееспособные или ограниченно дееспособные граждане, являющиеся членами семей нанимателей </w:t>
      </w:r>
    </w:p>
    <w:p w:rsidR="00D54CD3" w:rsidRPr="003B3947" w:rsidRDefault="008D1142" w:rsidP="00DE0BD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bCs/>
          <w:sz w:val="28"/>
          <w:szCs w:val="28"/>
        </w:rPr>
        <w:t>таких жилых помещений</w:t>
      </w:r>
      <w:r w:rsidR="00D54CD3" w:rsidRPr="003B3947">
        <w:rPr>
          <w:rFonts w:ascii="Times New Roman" w:hAnsi="Times New Roman" w:cs="Times New Roman"/>
          <w:sz w:val="28"/>
          <w:szCs w:val="28"/>
        </w:rPr>
        <w:t>»</w:t>
      </w:r>
    </w:p>
    <w:p w:rsidR="00D54CD3" w:rsidRPr="003B3947" w:rsidRDefault="00D54CD3" w:rsidP="00DE0BD9">
      <w:pPr>
        <w:pStyle w:val="1"/>
        <w:numPr>
          <w:ilvl w:val="0"/>
          <w:numId w:val="0"/>
        </w:numPr>
        <w:spacing w:before="0" w:after="0" w:line="240" w:lineRule="exact"/>
        <w:ind w:left="432" w:hanging="43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4CD3" w:rsidRPr="003B3947" w:rsidRDefault="002C2578" w:rsidP="00DE0BD9">
      <w:pPr>
        <w:pStyle w:val="Standard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  <w:lang w:val="en-US"/>
        </w:rPr>
        <w:t>I</w:t>
      </w:r>
      <w:r w:rsidR="00D54CD3" w:rsidRPr="003B3947">
        <w:rPr>
          <w:sz w:val="28"/>
          <w:szCs w:val="28"/>
        </w:rPr>
        <w:t>. Общие положения</w:t>
      </w:r>
    </w:p>
    <w:p w:rsidR="00D54CD3" w:rsidRPr="003B3947" w:rsidRDefault="00D54CD3" w:rsidP="00DE0BD9">
      <w:pPr>
        <w:pStyle w:val="Standard"/>
        <w:spacing w:line="240" w:lineRule="exact"/>
        <w:ind w:firstLine="709"/>
        <w:jc w:val="center"/>
        <w:rPr>
          <w:sz w:val="28"/>
          <w:szCs w:val="28"/>
        </w:rPr>
      </w:pPr>
    </w:p>
    <w:p w:rsidR="00D54CD3" w:rsidRPr="003B3947" w:rsidRDefault="00D54CD3" w:rsidP="00DE0BD9">
      <w:pPr>
        <w:pStyle w:val="Standard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>Предмет регулирования административного регламента</w:t>
      </w:r>
    </w:p>
    <w:p w:rsidR="00D54CD3" w:rsidRPr="003B3947" w:rsidRDefault="00D54CD3" w:rsidP="00DE0BD9">
      <w:pPr>
        <w:pStyle w:val="Standard"/>
        <w:spacing w:line="240" w:lineRule="exact"/>
        <w:ind w:firstLine="709"/>
        <w:jc w:val="both"/>
        <w:rPr>
          <w:sz w:val="28"/>
          <w:szCs w:val="28"/>
        </w:rPr>
      </w:pPr>
    </w:p>
    <w:p w:rsidR="00D54CD3" w:rsidRPr="003B3947" w:rsidRDefault="0075658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1. 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A40CD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DE0B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40CD" w:rsidRPr="003B3947">
        <w:rPr>
          <w:rFonts w:ascii="Times New Roman" w:hAnsi="Times New Roman" w:cs="Times New Roman"/>
          <w:sz w:val="28"/>
          <w:szCs w:val="28"/>
        </w:rPr>
        <w:t xml:space="preserve"> по</w:t>
      </w:r>
      <w:r w:rsidR="00DE0BD9">
        <w:rPr>
          <w:rFonts w:ascii="Times New Roman" w:hAnsi="Times New Roman" w:cs="Times New Roman"/>
          <w:sz w:val="28"/>
          <w:szCs w:val="28"/>
        </w:rPr>
        <w:t xml:space="preserve"> </w:t>
      </w:r>
      <w:r w:rsidR="000A40CD" w:rsidRPr="003B3947">
        <w:rPr>
          <w:rFonts w:ascii="Times New Roman" w:hAnsi="Times New Roman" w:cs="Times New Roman"/>
          <w:sz w:val="28"/>
          <w:szCs w:val="28"/>
        </w:rPr>
        <w:t>предоставлению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8D1142" w:rsidRPr="003B3947">
        <w:rPr>
          <w:rFonts w:ascii="Times New Roman" w:hAnsi="Times New Roman" w:cs="Times New Roman"/>
          <w:sz w:val="28"/>
          <w:szCs w:val="28"/>
        </w:rPr>
        <w:t>муниципальной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D1142" w:rsidRPr="003B3947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</w:t>
      </w:r>
      <w:r w:rsidR="00DE0BD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D1142" w:rsidRPr="003B394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E0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0EE" w:rsidRPr="003B3947">
        <w:rPr>
          <w:rFonts w:ascii="Times New Roman" w:hAnsi="Times New Roman" w:cs="Times New Roman"/>
          <w:bCs/>
          <w:sz w:val="28"/>
          <w:szCs w:val="28"/>
        </w:rPr>
        <w:t>в</w:t>
      </w:r>
      <w:r w:rsidR="00DE0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142" w:rsidRPr="003B3947">
        <w:rPr>
          <w:rFonts w:ascii="Times New Roman" w:hAnsi="Times New Roman" w:cs="Times New Roman"/>
          <w:bCs/>
          <w:sz w:val="28"/>
          <w:szCs w:val="28"/>
        </w:rPr>
        <w:t>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="008D1142" w:rsidRPr="003B3947">
        <w:rPr>
          <w:rFonts w:ascii="Times New Roman" w:hAnsi="Times New Roman" w:cs="Times New Roman"/>
          <w:sz w:val="28"/>
          <w:szCs w:val="28"/>
        </w:rPr>
        <w:t xml:space="preserve">» </w:t>
      </w:r>
      <w:r w:rsidR="00D54CD3" w:rsidRPr="003B3947">
        <w:rPr>
          <w:rFonts w:ascii="Times New Roman" w:hAnsi="Times New Roman" w:cs="Times New Roman"/>
          <w:sz w:val="28"/>
          <w:szCs w:val="28"/>
        </w:rPr>
        <w:t>(далее соответственно – Административный ре</w:t>
      </w:r>
      <w:r w:rsidR="00646BBE" w:rsidRPr="003B3947">
        <w:rPr>
          <w:rFonts w:ascii="Times New Roman" w:hAnsi="Times New Roman" w:cs="Times New Roman"/>
          <w:sz w:val="28"/>
          <w:szCs w:val="28"/>
        </w:rPr>
        <w:t xml:space="preserve">гламент, </w:t>
      </w:r>
      <w:r w:rsidR="008D1142" w:rsidRPr="003B3947">
        <w:rPr>
          <w:rFonts w:ascii="Times New Roman" w:hAnsi="Times New Roman" w:cs="Times New Roman"/>
          <w:sz w:val="28"/>
          <w:szCs w:val="28"/>
        </w:rPr>
        <w:t>муниципальная</w:t>
      </w:r>
      <w:r w:rsidR="00646BBE" w:rsidRPr="003B3947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) </w:t>
      </w:r>
      <w:r w:rsidR="00F139AA" w:rsidRPr="003B3947">
        <w:rPr>
          <w:rFonts w:ascii="Times New Roman" w:hAnsi="Times New Roman" w:cs="Times New Roman"/>
          <w:sz w:val="28"/>
          <w:szCs w:val="28"/>
        </w:rPr>
        <w:t xml:space="preserve">определяет сроки </w:t>
      </w:r>
      <w:r w:rsidR="00DE0B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9AA" w:rsidRPr="003B3947">
        <w:rPr>
          <w:rFonts w:ascii="Times New Roman" w:hAnsi="Times New Roman" w:cs="Times New Roman"/>
          <w:sz w:val="28"/>
          <w:szCs w:val="28"/>
        </w:rPr>
        <w:t>и</w:t>
      </w:r>
      <w:r w:rsidR="00DE0BD9">
        <w:rPr>
          <w:rFonts w:ascii="Times New Roman" w:hAnsi="Times New Roman" w:cs="Times New Roman"/>
          <w:sz w:val="28"/>
          <w:szCs w:val="28"/>
        </w:rPr>
        <w:t xml:space="preserve"> </w:t>
      </w:r>
      <w:r w:rsidR="00F139AA" w:rsidRPr="003B3947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(административных процедур)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97ECB" w:rsidRPr="003B3947">
        <w:rPr>
          <w:rFonts w:ascii="Times New Roman" w:hAnsi="Times New Roman" w:cs="Times New Roman"/>
          <w:sz w:val="28"/>
          <w:szCs w:val="28"/>
        </w:rPr>
        <w:t>(</w:t>
      </w:r>
      <w:r w:rsidR="002C2578" w:rsidRPr="003B3947">
        <w:rPr>
          <w:rFonts w:ascii="Times New Roman" w:hAnsi="Times New Roman" w:cs="Times New Roman"/>
          <w:sz w:val="28"/>
          <w:szCs w:val="28"/>
        </w:rPr>
        <w:t>ф</w:t>
      </w:r>
      <w:r w:rsidR="00397ECB" w:rsidRPr="003B3947">
        <w:rPr>
          <w:rFonts w:ascii="Times New Roman" w:hAnsi="Times New Roman" w:cs="Times New Roman"/>
          <w:sz w:val="28"/>
          <w:szCs w:val="28"/>
        </w:rPr>
        <w:t>ункциональных) и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F139AA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предоставлению данной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39AA" w:rsidRPr="003B3947">
        <w:rPr>
          <w:rFonts w:ascii="Times New Roman" w:hAnsi="Times New Roman" w:cs="Times New Roman"/>
          <w:sz w:val="28"/>
          <w:szCs w:val="28"/>
        </w:rPr>
        <w:t>.</w:t>
      </w:r>
    </w:p>
    <w:p w:rsidR="00F139AA" w:rsidRPr="003B3947" w:rsidRDefault="0075658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2. </w:t>
      </w:r>
      <w:r w:rsidR="00F139AA" w:rsidRPr="003B3947">
        <w:rPr>
          <w:rFonts w:ascii="Times New Roman" w:hAnsi="Times New Roman" w:cs="Times New Roman"/>
          <w:sz w:val="28"/>
          <w:szCs w:val="28"/>
        </w:rPr>
        <w:t xml:space="preserve">Используемые в Административном регламенте термины </w:t>
      </w:r>
      <w:r w:rsidR="00DE0B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39AA" w:rsidRPr="003B3947">
        <w:rPr>
          <w:rFonts w:ascii="Times New Roman" w:hAnsi="Times New Roman" w:cs="Times New Roman"/>
          <w:sz w:val="28"/>
          <w:szCs w:val="28"/>
        </w:rPr>
        <w:t>и</w:t>
      </w:r>
      <w:r w:rsidR="00DE0BD9">
        <w:rPr>
          <w:rFonts w:ascii="Times New Roman" w:hAnsi="Times New Roman" w:cs="Times New Roman"/>
          <w:sz w:val="28"/>
          <w:szCs w:val="28"/>
        </w:rPr>
        <w:t xml:space="preserve"> </w:t>
      </w:r>
      <w:r w:rsidR="00F139AA" w:rsidRPr="003B3947">
        <w:rPr>
          <w:rFonts w:ascii="Times New Roman" w:hAnsi="Times New Roman" w:cs="Times New Roman"/>
          <w:sz w:val="28"/>
          <w:szCs w:val="28"/>
        </w:rPr>
        <w:t>определения подлежат толкованию в соответствии с их значением, определенным действующим законодательством.</w:t>
      </w:r>
    </w:p>
    <w:p w:rsidR="00D54CD3" w:rsidRPr="003B3947" w:rsidRDefault="00D54CD3" w:rsidP="00DE0BD9">
      <w:pPr>
        <w:pStyle w:val="Standard"/>
        <w:tabs>
          <w:tab w:val="left" w:pos="525"/>
          <w:tab w:val="left" w:pos="735"/>
          <w:tab w:val="left" w:pos="1134"/>
          <w:tab w:val="left" w:pos="141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54CD3" w:rsidRPr="003B3947" w:rsidRDefault="00D54CD3" w:rsidP="00DE0BD9">
      <w:pPr>
        <w:pStyle w:val="ac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54CD3" w:rsidRPr="003B3947" w:rsidRDefault="00D54CD3" w:rsidP="00DE0BD9">
      <w:pPr>
        <w:pStyle w:val="ac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C8" w:rsidRPr="003B3947" w:rsidRDefault="00F139AA" w:rsidP="00C0017A">
      <w:pPr>
        <w:pStyle w:val="ac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3</w:t>
      </w:r>
      <w:r w:rsidR="00D54CD3" w:rsidRPr="003B3947">
        <w:rPr>
          <w:rFonts w:ascii="Times New Roman" w:hAnsi="Times New Roman" w:cs="Times New Roman"/>
          <w:sz w:val="28"/>
          <w:szCs w:val="28"/>
        </w:rPr>
        <w:t>.</w:t>
      </w:r>
      <w:r w:rsidR="002126DA">
        <w:rPr>
          <w:rFonts w:ascii="Times New Roman" w:hAnsi="Times New Roman" w:cs="Times New Roman"/>
          <w:sz w:val="28"/>
          <w:szCs w:val="28"/>
        </w:rPr>
        <w:t> 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Заявителями являются: </w:t>
      </w:r>
    </w:p>
    <w:p w:rsidR="00D54CD3" w:rsidRPr="003B3947" w:rsidRDefault="00C0017A" w:rsidP="00C0017A">
      <w:pPr>
        <w:pStyle w:val="ac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наниматель жилого помещения, </w:t>
      </w:r>
      <w:r w:rsidR="001D5AC8" w:rsidRPr="003B3947">
        <w:rPr>
          <w:rFonts w:ascii="Times New Roman" w:hAnsi="Times New Roman" w:cs="Times New Roman"/>
          <w:sz w:val="28"/>
          <w:szCs w:val="28"/>
        </w:rPr>
        <w:t>предоставленн</w:t>
      </w:r>
      <w:r w:rsidR="00353378" w:rsidRPr="003B3947">
        <w:rPr>
          <w:rFonts w:ascii="Times New Roman" w:hAnsi="Times New Roman" w:cs="Times New Roman"/>
          <w:sz w:val="28"/>
          <w:szCs w:val="28"/>
        </w:rPr>
        <w:t xml:space="preserve">ого </w:t>
      </w:r>
      <w:r w:rsidR="001D5AC8" w:rsidRPr="003B3947">
        <w:rPr>
          <w:rFonts w:ascii="Times New Roman" w:hAnsi="Times New Roman" w:cs="Times New Roman"/>
          <w:sz w:val="28"/>
          <w:szCs w:val="28"/>
        </w:rPr>
        <w:t>по</w:t>
      </w:r>
      <w:r w:rsidR="00353378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1D5AC8" w:rsidRPr="003B3947">
        <w:rPr>
          <w:rFonts w:ascii="Times New Roman" w:hAnsi="Times New Roman" w:cs="Times New Roman"/>
          <w:sz w:val="28"/>
          <w:szCs w:val="28"/>
        </w:rPr>
        <w:t>договор</w:t>
      </w:r>
      <w:r w:rsidR="00353378" w:rsidRPr="003B3947">
        <w:rPr>
          <w:rFonts w:ascii="Times New Roman" w:hAnsi="Times New Roman" w:cs="Times New Roman"/>
          <w:sz w:val="28"/>
          <w:szCs w:val="28"/>
        </w:rPr>
        <w:t>у</w:t>
      </w:r>
      <w:r w:rsidR="001D5AC8" w:rsidRPr="003B3947">
        <w:rPr>
          <w:rFonts w:ascii="Times New Roman" w:hAnsi="Times New Roman" w:cs="Times New Roman"/>
          <w:sz w:val="28"/>
          <w:szCs w:val="28"/>
        </w:rPr>
        <w:t xml:space="preserve"> социального найма и расположенн</w:t>
      </w:r>
      <w:r w:rsidR="00353378" w:rsidRPr="003B3947">
        <w:rPr>
          <w:rFonts w:ascii="Times New Roman" w:hAnsi="Times New Roman" w:cs="Times New Roman"/>
          <w:sz w:val="28"/>
          <w:szCs w:val="28"/>
        </w:rPr>
        <w:t>ого</w:t>
      </w:r>
      <w:r w:rsidR="001D5AC8" w:rsidRPr="003B3947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 </w:t>
      </w:r>
      <w:r w:rsidR="00D54CD3" w:rsidRPr="003B394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F50111" w:rsidRPr="003B3947" w:rsidRDefault="00F50111" w:rsidP="00496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 имени заявителей заявление о предоставлении муниципальной услуги и документы, предусмотренные Административным регламентом, могут подаваться представителями заявителей, уполномоченными </w:t>
      </w:r>
      <w:r w:rsid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      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C0017A" w:rsidRPr="003B3947" w:rsidRDefault="00C0017A" w:rsidP="004962B7">
      <w:pPr>
        <w:autoSpaceDE w:val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56588" w:rsidRPr="003B3947" w:rsidRDefault="00D54CD3" w:rsidP="00DE0BD9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D54CD3" w:rsidRPr="003B3947" w:rsidRDefault="00D54CD3" w:rsidP="00DE0BD9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о предоставлении</w:t>
      </w:r>
      <w:r w:rsidR="001D5AC8" w:rsidRPr="003B3947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услуги</w:t>
      </w:r>
    </w:p>
    <w:p w:rsidR="00D54CD3" w:rsidRPr="003B3947" w:rsidRDefault="00D54CD3" w:rsidP="004962B7">
      <w:pPr>
        <w:autoSpaceDE w:val="0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54CD3" w:rsidRPr="003B3947" w:rsidRDefault="00F139AA" w:rsidP="004962B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4. 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397ECB" w:rsidRPr="003B3947">
        <w:rPr>
          <w:rFonts w:ascii="Times New Roman" w:eastAsia="Arial Unicode MS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государственного казенного 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lastRenderedPageBreak/>
        <w:t>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614C70" w:rsidRPr="003B3947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D54CD3" w:rsidRPr="003B3947" w:rsidRDefault="00F139AA" w:rsidP="00756588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1)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к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омитет труда и социальной защиты населения администрации города Ставрополя расположен по адресу: </w:t>
      </w:r>
      <w:r w:rsidR="006F270E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город 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Ставрополь, ул</w:t>
      </w:r>
      <w:r w:rsidR="006F270E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ица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            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Ленина, 415б.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График работы:</w:t>
      </w:r>
    </w:p>
    <w:p w:rsidR="00645C59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понедельник </w:t>
      </w:r>
      <w:r w:rsidR="00F139AA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–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397ECB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четверг с </w:t>
      </w:r>
      <w:r w:rsidR="00F13016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</w:t>
      </w:r>
      <w:r w:rsidR="00397ECB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9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час. </w:t>
      </w:r>
      <w:r w:rsidR="00397ECB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="00397ECB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до 18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="00397ECB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="00645C59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;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пятница с </w:t>
      </w:r>
      <w:r w:rsidR="00F13016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9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00 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мин.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до 13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час.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;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перерыв: с 13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час.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до 14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;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выходные дни </w:t>
      </w:r>
      <w:r w:rsidR="00F139AA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–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суббота, воскресенье</w:t>
      </w:r>
      <w:r w:rsidR="00614C70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;</w:t>
      </w:r>
    </w:p>
    <w:p w:rsidR="00846668" w:rsidRPr="003B3947" w:rsidRDefault="00F139AA" w:rsidP="00756588">
      <w:pPr>
        <w:widowControl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2)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614C70" w:rsidRPr="003B3947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дминистрация Ленинского района города Ставрополя расположена по адресу: г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>ород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Ставрополь, ул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>ица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Мира, 282а.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пятница с </w:t>
      </w:r>
      <w:r w:rsidR="00F13016" w:rsidRPr="003B3947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9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 до 18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645C59" w:rsidRPr="003B3947" w:rsidRDefault="00397ECB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приемные дни:</w:t>
      </w:r>
    </w:p>
    <w:p w:rsidR="00645C59" w:rsidRPr="003B3947" w:rsidRDefault="00397ECB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понедельник, пятница с </w:t>
      </w:r>
      <w:r w:rsidR="00F13016" w:rsidRPr="003B3947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9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 до 15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</w:t>
      </w:r>
      <w:r w:rsidR="00353378"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645C59"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397ECB" w:rsidRPr="003B3947" w:rsidRDefault="00397ECB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среда с 12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00 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>мин</w:t>
      </w:r>
      <w:r w:rsidR="00353378"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до 18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перерыв: с 13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 до 14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выходные дни </w:t>
      </w:r>
      <w:r w:rsidR="00F139AA" w:rsidRPr="003B3947">
        <w:rPr>
          <w:rFonts w:ascii="Times New Roman" w:hAnsi="Times New Roman" w:cs="Times New Roman"/>
          <w:kern w:val="0"/>
          <w:sz w:val="28"/>
          <w:szCs w:val="28"/>
        </w:rPr>
        <w:t>–</w:t>
      </w:r>
      <w:r w:rsidR="00614C70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суббота, воскресенье;</w:t>
      </w:r>
    </w:p>
    <w:p w:rsidR="00846668" w:rsidRPr="003B3947" w:rsidRDefault="00F139AA" w:rsidP="00756588">
      <w:pPr>
        <w:widowControl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3)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614C70" w:rsidRPr="003B3947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дминистрация Октябрьского района города Ставрополя расположена по адресу: г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>ород Ставрополь, улица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Голенева</w:t>
      </w:r>
      <w:proofErr w:type="spellEnd"/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, 21.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пятница с </w:t>
      </w:r>
      <w:r w:rsidR="00F13016" w:rsidRPr="003B3947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9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час.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 до 18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047F98" w:rsidRPr="003B3947" w:rsidRDefault="00047F98" w:rsidP="00047F9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приемные дни:</w:t>
      </w:r>
    </w:p>
    <w:p w:rsidR="00047F98" w:rsidRPr="003B3947" w:rsidRDefault="00047F98" w:rsidP="00047F9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понедельник, вторник, среда с </w:t>
      </w:r>
      <w:r w:rsidR="00F13016" w:rsidRPr="003B3947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9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час.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00 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мин.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до 1</w:t>
      </w:r>
      <w:r w:rsidR="00D33E71" w:rsidRPr="003B3947">
        <w:rPr>
          <w:rFonts w:ascii="Times New Roman" w:hAnsi="Times New Roman" w:cs="Times New Roman"/>
          <w:kern w:val="0"/>
          <w:sz w:val="28"/>
          <w:szCs w:val="28"/>
        </w:rPr>
        <w:t>8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перерыв: с 13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 до 14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час.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выходные дни </w:t>
      </w:r>
      <w:r w:rsidR="00F139AA" w:rsidRPr="003B3947">
        <w:rPr>
          <w:rFonts w:ascii="Times New Roman" w:hAnsi="Times New Roman" w:cs="Times New Roman"/>
          <w:kern w:val="0"/>
          <w:sz w:val="28"/>
          <w:szCs w:val="28"/>
        </w:rPr>
        <w:t>–</w:t>
      </w:r>
      <w:r w:rsidR="00614C70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суббота, воскресенье;</w:t>
      </w:r>
    </w:p>
    <w:p w:rsidR="00846668" w:rsidRPr="003B3947" w:rsidRDefault="00F139AA" w:rsidP="00756588">
      <w:pPr>
        <w:widowControl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4)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614C70" w:rsidRPr="003B3947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дминистрация Промышленного района города Ставрополя расположена по адресу: г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ород 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>Ставрополь, ул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>ица</w:t>
      </w:r>
      <w:r w:rsidR="00846668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Ленина, 415б.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пятница с </w:t>
      </w:r>
      <w:r w:rsidR="00F13016" w:rsidRPr="003B3947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9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00 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мин.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до 18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397ECB" w:rsidRPr="003B3947" w:rsidRDefault="00397ECB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приемные дни:</w:t>
      </w:r>
    </w:p>
    <w:p w:rsidR="00921BD1" w:rsidRPr="003B3947" w:rsidRDefault="00921BD1" w:rsidP="00921BD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понедельник, вторник, среда с </w:t>
      </w:r>
      <w:r w:rsidR="00F13016" w:rsidRPr="003B3947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9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 до 15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перерыв: с 13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 до 14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46668" w:rsidRPr="003B3947" w:rsidRDefault="00846668" w:rsidP="00756588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выходные дни </w:t>
      </w:r>
      <w:r w:rsidR="00F139AA" w:rsidRPr="003B3947">
        <w:rPr>
          <w:rFonts w:ascii="Times New Roman" w:hAnsi="Times New Roman" w:cs="Times New Roman"/>
          <w:kern w:val="0"/>
          <w:sz w:val="28"/>
          <w:szCs w:val="28"/>
        </w:rPr>
        <w:t>–</w:t>
      </w:r>
      <w:r w:rsidR="00614C70" w:rsidRPr="003B3947">
        <w:rPr>
          <w:rFonts w:ascii="Times New Roman" w:hAnsi="Times New Roman" w:cs="Times New Roman"/>
          <w:kern w:val="0"/>
          <w:sz w:val="28"/>
          <w:szCs w:val="28"/>
        </w:rPr>
        <w:t xml:space="preserve"> суббота, воскресенье;</w:t>
      </w:r>
    </w:p>
    <w:p w:rsidR="00D54CD3" w:rsidRPr="003B3947" w:rsidRDefault="00F139AA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5) </w:t>
      </w:r>
      <w:r w:rsidR="00614C70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</w:t>
      </w:r>
      <w:r w:rsidR="004A50EE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муниципальных услуг в Ставропольском крае» расположено по адресу:</w:t>
      </w:r>
      <w:r w:rsidR="009657CE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ород 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Ставрополь, ул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ица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="00B63D07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Ленина, 359</w:t>
      </w:r>
      <w:r w:rsidR="00D54CD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График работы: 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понедельник – четверг с 08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до 18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;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lastRenderedPageBreak/>
        <w:t>пятница с 08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</w:t>
      </w:r>
      <w:r w:rsidR="00353378"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до 20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;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суббота с 09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до 13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час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00</w:t>
      </w:r>
      <w:r w:rsidR="002252C3" w:rsidRPr="003B3947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мин.</w:t>
      </w: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;</w:t>
      </w:r>
    </w:p>
    <w:p w:rsidR="00D54CD3" w:rsidRPr="003B3947" w:rsidRDefault="00D54CD3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без перерыва;</w:t>
      </w:r>
    </w:p>
    <w:p w:rsidR="00D54CD3" w:rsidRPr="003B3947" w:rsidRDefault="00614C70" w:rsidP="00756588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 CYR" w:hAnsi="Times New Roman" w:cs="Times New Roman"/>
          <w:kern w:val="0"/>
          <w:sz w:val="28"/>
          <w:szCs w:val="28"/>
        </w:rPr>
        <w:t>выходной день – воскресенье;</w:t>
      </w:r>
    </w:p>
    <w:p w:rsidR="00D54CD3" w:rsidRPr="003B3947" w:rsidRDefault="00F139AA" w:rsidP="00756588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6) </w:t>
      </w:r>
      <w:bookmarkStart w:id="0" w:name="Par74"/>
      <w:bookmarkEnd w:id="0"/>
      <w:r w:rsidR="00026092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город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Ставрополь, у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лица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Мира,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282а,</w:t>
      </w:r>
      <w:r w:rsidR="009657CE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ул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ица </w:t>
      </w:r>
      <w:proofErr w:type="spellStart"/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21, ул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ица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50 лет ВЛКСМ, 8а/1-2, у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ица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Васильева, 49, </w:t>
      </w:r>
      <w:r w:rsidR="004A50EE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просп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ект</w:t>
      </w:r>
      <w:r w:rsidR="004A50EE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 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Кулакова, 10М</w:t>
      </w:r>
      <w:r w:rsidR="003556BB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D54CD3" w:rsidRPr="003B3947" w:rsidRDefault="00D54CD3" w:rsidP="00756588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D54CD3" w:rsidRPr="003B3947" w:rsidRDefault="00D54CD3" w:rsidP="00756588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понедельник с 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8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00 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мин. 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 20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00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мин.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; </w:t>
      </w:r>
    </w:p>
    <w:p w:rsidR="00D54CD3" w:rsidRPr="003B3947" w:rsidRDefault="00D54CD3" w:rsidP="00756588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вторник – пятница с 08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00 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мин. 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 18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00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мин.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; </w:t>
      </w:r>
    </w:p>
    <w:p w:rsidR="00D54CD3" w:rsidRPr="003B3947" w:rsidRDefault="00D54CD3" w:rsidP="00756588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суббота с 08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00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мин.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до 13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00</w:t>
      </w:r>
      <w:r w:rsidR="002252C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мин.</w:t>
      </w: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D54CD3" w:rsidRPr="003B3947" w:rsidRDefault="00D54CD3" w:rsidP="00756588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D54CD3" w:rsidRPr="003B3947" w:rsidRDefault="00D54CD3" w:rsidP="00756588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D54CD3" w:rsidRPr="003B3947" w:rsidRDefault="00F139AA" w:rsidP="00756588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5. 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Справочные телефоны </w:t>
      </w:r>
      <w:r w:rsidR="00645C59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органа, предоставляющего муниципальную услугу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государственного казенного учреждения Ставропольского края «Многофункциональный центр п</w:t>
      </w:r>
      <w:r w:rsidR="004A50EE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редоставления государственных и </w:t>
      </w:r>
      <w:r w:rsidR="00D54CD3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614C70" w:rsidRPr="003B394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</w:p>
    <w:p w:rsidR="00B566FD" w:rsidRPr="003B3947" w:rsidRDefault="0098138C" w:rsidP="00756588">
      <w:pPr>
        <w:tabs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1) </w:t>
      </w:r>
      <w:r w:rsidR="00614C70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="00B566F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елефоны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отраслевых (функциональных)</w:t>
      </w:r>
      <w:r w:rsidR="00E67ACB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территориальных органов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администрации города Ставрополя</w:t>
      </w:r>
      <w:r w:rsidR="00B566F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D54CD3" w:rsidRPr="003B3947" w:rsidRDefault="0098138C" w:rsidP="00756588">
      <w:pPr>
        <w:tabs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комитета</w:t>
      </w:r>
      <w:r w:rsidR="00B566F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труда и социальной защиты</w:t>
      </w:r>
      <w:r w:rsidR="00645C5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населения</w:t>
      </w:r>
      <w:r w:rsidR="00B566F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администрации города Ставрополя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(8652) </w:t>
      </w:r>
      <w:r w:rsidR="00646BB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56-55-91</w:t>
      </w:r>
      <w:r w:rsidR="00B566F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566FD" w:rsidRPr="003B3947" w:rsidRDefault="00B566FD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администрации Ленинского района города Ставрополя (8652) 24-18-60, 24-13-50;</w:t>
      </w:r>
    </w:p>
    <w:p w:rsidR="00B566FD" w:rsidRPr="003B3947" w:rsidRDefault="00B566FD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>администрации Октябрьского района города Ставрополя</w:t>
      </w:r>
      <w:r w:rsidR="007153B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53378" w:rsidRPr="003B3947">
        <w:rPr>
          <w:rFonts w:ascii="Times New Roman" w:hAnsi="Times New Roman" w:cs="Times New Roman"/>
          <w:kern w:val="0"/>
          <w:sz w:val="28"/>
          <w:szCs w:val="28"/>
        </w:rPr>
        <w:t xml:space="preserve">                   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(8652)</w:t>
      </w:r>
      <w:r w:rsidR="00353378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B5987" w:rsidRPr="003B3947">
        <w:rPr>
          <w:rFonts w:ascii="Times New Roman" w:hAnsi="Times New Roman" w:cs="Times New Roman"/>
          <w:kern w:val="0"/>
          <w:sz w:val="28"/>
          <w:szCs w:val="28"/>
        </w:rPr>
        <w:t>27-13-73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B566FD" w:rsidRPr="003B3947" w:rsidRDefault="00B566FD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hAnsi="Times New Roman" w:cs="Times New Roman"/>
          <w:kern w:val="0"/>
          <w:sz w:val="28"/>
          <w:szCs w:val="28"/>
        </w:rPr>
        <w:t xml:space="preserve">администрации Промышленного района города Ставрополя </w:t>
      </w:r>
      <w:r w:rsidR="00353378" w:rsidRPr="003B3947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7153B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53378" w:rsidRPr="003B3947">
        <w:rPr>
          <w:rFonts w:ascii="Times New Roman" w:hAnsi="Times New Roman" w:cs="Times New Roman"/>
          <w:kern w:val="0"/>
          <w:sz w:val="28"/>
          <w:szCs w:val="28"/>
        </w:rPr>
        <w:t xml:space="preserve">           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(8652)</w:t>
      </w:r>
      <w:r w:rsidR="00F13016" w:rsidRPr="003B394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B5987" w:rsidRPr="003B3947">
        <w:rPr>
          <w:rFonts w:ascii="Times New Roman" w:hAnsi="Times New Roman" w:cs="Times New Roman"/>
          <w:kern w:val="0"/>
          <w:sz w:val="28"/>
          <w:szCs w:val="28"/>
        </w:rPr>
        <w:t>56-42-72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D54CD3" w:rsidRPr="003B3947" w:rsidRDefault="0098138C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2) </w:t>
      </w:r>
      <w:r w:rsidR="00614C70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елефон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государственного казенного учреждения Ставропольского края «Многофункциональный центр п</w:t>
      </w:r>
      <w:r w:rsidR="004A50E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редоставления государственных и 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муниципальных услуг в Ставропольском крае»: </w:t>
      </w:r>
      <w:r w:rsidR="00645C5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(</w:t>
      </w:r>
      <w:r w:rsidR="00644D8C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8652) 35-66-01</w:t>
      </w:r>
      <w:r w:rsidR="00B566F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D54CD3" w:rsidRPr="003B3947" w:rsidRDefault="0098138C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3) </w:t>
      </w:r>
      <w:r w:rsidR="00614C70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елефон </w:t>
      </w:r>
      <w:r w:rsidR="00644D8C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муниципального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казенного учреждения «Многофункциональный центр п</w:t>
      </w:r>
      <w:r w:rsidR="004A50E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редоставления государственных и 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муниципальных услуг в городе Ставрополе»: (8652) </w:t>
      </w:r>
      <w:r w:rsidR="00644D8C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24-77-52.</w:t>
      </w:r>
    </w:p>
    <w:p w:rsidR="00D54CD3" w:rsidRPr="003B3947" w:rsidRDefault="0098138C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6. 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Адреса официальных сайтов </w:t>
      </w:r>
      <w:r w:rsidR="00645C5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органа, предоставляющего муниципальную услугу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государственного казенного учреждения Ставропольского края «Многофункциональный центр предоставления государственных и муниципальных </w:t>
      </w:r>
      <w:r w:rsidR="0034065C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услуг в Ставропольском крае» и</w:t>
      </w:r>
      <w:r w:rsidR="004A50E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 </w:t>
      </w:r>
      <w:r w:rsidR="00645C5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муниципального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содержащих информацию о предоставлении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адреса их электронной почты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D54CD3" w:rsidRPr="003B3947" w:rsidRDefault="00D54CD3" w:rsidP="00756588">
      <w:pPr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Информация о предоставлении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отраслевыми (функциональными)</w:t>
      </w:r>
      <w:r w:rsidR="00E67ACB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территориальными органами</w:t>
      </w:r>
      <w:r w:rsidR="00B566F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администрации города Ставрополя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размещена на официальном сайте администрации города Ставрополя в информационно-телекоммуникационной</w:t>
      </w:r>
      <w:r w:rsidR="004A50E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сети «Интернет» по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адресу: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ставрополь.рф</w:t>
      </w:r>
      <w:proofErr w:type="spellEnd"/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D54CD3" w:rsidRPr="003B3947" w:rsidRDefault="00D54CD3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</w:t>
      </w:r>
      <w:r w:rsidR="004A50E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 в Ставропольском крае» в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информационно-телекоммуникационной сети «Интернет»: www.umfc26.ru.</w:t>
      </w:r>
    </w:p>
    <w:p w:rsidR="00D54CD3" w:rsidRPr="003B3947" w:rsidRDefault="00D54CD3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</w:t>
      </w:r>
      <w:r w:rsidR="00DE0BD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="00DE0BD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муниципальных услуг в городе Ставрополе» в информационно-телекоммуникационной сети «Интернет»: www.mfc26.ru.</w:t>
      </w:r>
    </w:p>
    <w:p w:rsidR="00AC777C" w:rsidRPr="003B3947" w:rsidRDefault="00AC777C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комитета труда и социальной защиты</w:t>
      </w:r>
      <w:r w:rsidR="00645C5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населения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Ставрополя: utsznstav@yandex.ru.</w:t>
      </w:r>
    </w:p>
    <w:p w:rsidR="00B566FD" w:rsidRPr="003B3947" w:rsidRDefault="00D54CD3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="00B566F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администрации Ленинского района города Ставрополя: </w:t>
      </w:r>
      <w:proofErr w:type="spellStart"/>
      <w:r w:rsidR="00CB5987" w:rsidRPr="003B3947">
        <w:rPr>
          <w:rFonts w:ascii="Times New Roman" w:hAnsi="Times New Roman" w:cs="Times New Roman"/>
          <w:kern w:val="0"/>
          <w:sz w:val="28"/>
          <w:szCs w:val="28"/>
          <w:lang w:val="en-US"/>
        </w:rPr>
        <w:t>lenadm</w:t>
      </w:r>
      <w:proofErr w:type="spellEnd"/>
      <w:r w:rsidR="00CB5987" w:rsidRPr="003B3947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 w:rsidR="00CB5987" w:rsidRPr="003B3947">
        <w:rPr>
          <w:rFonts w:ascii="Times New Roman" w:hAnsi="Times New Roman" w:cs="Times New Roman"/>
          <w:kern w:val="0"/>
          <w:sz w:val="28"/>
          <w:szCs w:val="28"/>
          <w:lang w:val="en-US"/>
        </w:rPr>
        <w:t>stavadm</w:t>
      </w:r>
      <w:proofErr w:type="spellEnd"/>
      <w:r w:rsidR="00CB5987"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 w:rsidR="00CB5987" w:rsidRPr="003B3947"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  <w:r w:rsidR="00B566FD"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566FD" w:rsidRPr="003B3947" w:rsidRDefault="00B566FD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Электронная почта администрации Октябрьского района города Ставрополя: </w:t>
      </w:r>
      <w:r w:rsidR="00CB5987" w:rsidRPr="003B3947">
        <w:rPr>
          <w:rFonts w:ascii="Times New Roman" w:hAnsi="Times New Roman" w:cs="Times New Roman"/>
          <w:kern w:val="0"/>
          <w:sz w:val="28"/>
          <w:szCs w:val="28"/>
        </w:rPr>
        <w:t>oktadm@stavadm.ru</w:t>
      </w:r>
      <w:r w:rsidR="00353378"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566FD" w:rsidRPr="003B3947" w:rsidRDefault="00B566FD" w:rsidP="00756588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Электронная почта администрации Промышленного района города Ставрополя: </w:t>
      </w:r>
      <w:r w:rsidR="00AC777C" w:rsidRPr="003B3947">
        <w:rPr>
          <w:rFonts w:ascii="Times New Roman" w:hAnsi="Times New Roman" w:cs="Times New Roman"/>
          <w:kern w:val="0"/>
          <w:sz w:val="28"/>
          <w:szCs w:val="28"/>
        </w:rPr>
        <w:t>admpromstav@mail.ru</w:t>
      </w:r>
      <w:r w:rsidRPr="003B3947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D54CD3" w:rsidRPr="003B3947" w:rsidRDefault="00D54CD3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mfc@umfc26.ru.</w:t>
      </w:r>
    </w:p>
    <w:p w:rsidR="00D54CD3" w:rsidRPr="003B3947" w:rsidRDefault="00D54CD3" w:rsidP="004962B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муниципального казенного учреждения «Многофункциональный центр предоставления государственных и</w:t>
      </w:r>
      <w:r w:rsidR="004A50E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муниципальных услуг в городе Ставрополе»: mfc.stv@mfc26.ru.</w:t>
      </w:r>
    </w:p>
    <w:p w:rsidR="00D54CD3" w:rsidRPr="003B3947" w:rsidRDefault="00D54CD3" w:rsidP="004962B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A50EE" w:rsidRPr="003B3947" w:rsidRDefault="00D54CD3" w:rsidP="00DE0BD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Порядок получения </w:t>
      </w:r>
      <w:r w:rsidR="0035337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информации по вопросам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услуг, необходимых и обязательных для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сведений о ходе предоставления</w:t>
      </w:r>
      <w:r w:rsidR="00645C5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муниципальной услуги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в том числе с использованием федеральной </w:t>
      </w:r>
      <w:r w:rsidR="00645C5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информационной системы «Единый портал государственных и муниципальных услуг (функций)» и </w:t>
      </w:r>
      <w:r w:rsidR="00645C5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информационной системы Ставропольского края «Портал государственных </w:t>
      </w:r>
    </w:p>
    <w:p w:rsidR="00D9144B" w:rsidRPr="003B3947" w:rsidRDefault="00D54CD3" w:rsidP="00DE0BD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муниципальных услуг (функций), предоставляемых (исполняемых) органами исполнительной власти Ставропольского края и органами </w:t>
      </w:r>
    </w:p>
    <w:p w:rsidR="00D9144B" w:rsidRPr="003B3947" w:rsidRDefault="00D54CD3" w:rsidP="00DE0BD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местного самоуправления муниципальных образований </w:t>
      </w:r>
    </w:p>
    <w:p w:rsidR="00D54CD3" w:rsidRPr="003B3947" w:rsidRDefault="00D54CD3" w:rsidP="00DE0BD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Ставропольского края»</w:t>
      </w:r>
    </w:p>
    <w:p w:rsidR="00D54CD3" w:rsidRPr="003B3947" w:rsidRDefault="00D54CD3" w:rsidP="004962B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54CD3" w:rsidRPr="003B3947" w:rsidRDefault="0098138C" w:rsidP="004962B7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7. 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услуги, услуг, необходимых и обязательных для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услуги, сведений о ходе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в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отраслевых (функциональных) </w:t>
      </w:r>
      <w:r w:rsidR="00E67ACB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территориальных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органах </w:t>
      </w:r>
      <w:r w:rsidR="003615CE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Ставрополя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</w:t>
      </w:r>
      <w:r w:rsidR="00F1301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DE0B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муниципальном казенном учреждении «Многофункциональный центр предоставления государственных и муниципальных услуг в городе Ставрополе» (далее – МФЦ) осуществляется:</w:t>
      </w:r>
    </w:p>
    <w:p w:rsidR="00D54CD3" w:rsidRPr="003B3947" w:rsidRDefault="00C12DC6" w:rsidP="00756588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>при личном обращении;</w:t>
      </w:r>
    </w:p>
    <w:p w:rsidR="00D54CD3" w:rsidRPr="003B3947" w:rsidRDefault="00C12DC6" w:rsidP="00756588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2)</w:t>
      </w:r>
      <w:r w:rsidR="00DE0BD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посредством телефонной связи по телефонам, указанным в пункте </w:t>
      </w:r>
      <w:r w:rsidR="0098138C" w:rsidRPr="003B3947">
        <w:rPr>
          <w:rFonts w:ascii="Times New Roman" w:eastAsia="Arial Unicode MS" w:hAnsi="Times New Roman" w:cs="Times New Roman"/>
          <w:sz w:val="28"/>
          <w:szCs w:val="28"/>
        </w:rPr>
        <w:t>5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регламента;</w:t>
      </w:r>
    </w:p>
    <w:p w:rsidR="00D54CD3" w:rsidRPr="003B3947" w:rsidRDefault="00C12DC6" w:rsidP="00756588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3)</w:t>
      </w:r>
      <w:r w:rsidR="00DE0BD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 по адресам, указанным в пункт</w:t>
      </w:r>
      <w:r w:rsidR="0098138C" w:rsidRPr="003B3947">
        <w:rPr>
          <w:rFonts w:ascii="Times New Roman" w:eastAsia="Arial Unicode MS" w:hAnsi="Times New Roman" w:cs="Times New Roman"/>
          <w:sz w:val="28"/>
          <w:szCs w:val="28"/>
        </w:rPr>
        <w:t>е 4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регламента;</w:t>
      </w:r>
    </w:p>
    <w:p w:rsidR="00D54CD3" w:rsidRPr="003B3947" w:rsidRDefault="00C12DC6" w:rsidP="00756588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4) 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>при обращении в электронной форме:</w:t>
      </w:r>
    </w:p>
    <w:p w:rsidR="00D54CD3" w:rsidRPr="003B3947" w:rsidRDefault="00C12DC6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а)</w:t>
      </w:r>
      <w:r w:rsidR="00DE0BD9">
        <w:rPr>
          <w:rFonts w:ascii="Times New Roman" w:eastAsia="Times New Roman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через официальный сайт администрации города Ставрополя </w:t>
      </w:r>
      <w:r w:rsidR="00DE0BD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r w:rsidR="00DE0BD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информационно-телекоммуникационной сети «Интернет»,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официальные сайты МФЦ в информационно-телекоммуникационной сети «Интернет» и</w:t>
      </w:r>
      <w:r w:rsidR="004A50E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электронную почту, указанные в пункте </w:t>
      </w:r>
      <w:r w:rsidR="0094202F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регламента;</w:t>
      </w:r>
    </w:p>
    <w:p w:rsidR="00D54CD3" w:rsidRPr="003B3947" w:rsidRDefault="00C12DC6" w:rsidP="004962B7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б)</w:t>
      </w:r>
      <w:r w:rsidR="00DE0BD9">
        <w:rPr>
          <w:rFonts w:ascii="Times New Roman" w:eastAsia="Arial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с использованием федеральной </w:t>
      </w:r>
      <w:r w:rsidR="00645C59" w:rsidRPr="003B3947">
        <w:rPr>
          <w:rFonts w:ascii="Times New Roman" w:eastAsia="Arial" w:hAnsi="Times New Roman" w:cs="Times New Roman"/>
          <w:kern w:val="0"/>
          <w:sz w:val="28"/>
          <w:szCs w:val="28"/>
        </w:rPr>
        <w:t>государственной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информационной системы «Единый портал государственных и муниципальных услуг (функций)» (www.gosuslugi.ru) (далее - единый портал) и </w:t>
      </w:r>
      <w:r w:rsidR="00645C59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государственной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информационной системы Ставропольского края «Портал государственных </w:t>
      </w:r>
      <w:r w:rsidR="00DE0BD9">
        <w:rPr>
          <w:rFonts w:ascii="Times New Roman" w:eastAsia="Arial" w:hAnsi="Times New Roman" w:cs="Times New Roman"/>
          <w:kern w:val="0"/>
          <w:sz w:val="28"/>
          <w:szCs w:val="28"/>
        </w:rPr>
        <w:t xml:space="preserve">  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и</w:t>
      </w:r>
      <w:r w:rsidR="00DE0BD9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</w:t>
      </w:r>
    </w:p>
    <w:p w:rsidR="00D54CD3" w:rsidRPr="003B3947" w:rsidRDefault="00D54CD3" w:rsidP="004962B7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D54CD3" w:rsidRPr="003B3947" w:rsidRDefault="00D54CD3" w:rsidP="00DE0BD9">
      <w:pPr>
        <w:widowControl/>
        <w:autoSpaceDE w:val="0"/>
        <w:spacing w:line="240" w:lineRule="exact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Порядок, форма и место размещения информации по вопросам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услуги, услуг, необходимых и обязательных для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услуги, сведений о ходе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услуги, в том числе на стендах в местах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услуги, услуг, необходимых и обязательных для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услуги, а также в информационно-телекоммуникационной сети «Интернет» на официальных сайтах органа, предоставляющего </w:t>
      </w:r>
      <w:r w:rsidR="00645C59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муниципальную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услугу, иных организаций, участвующих в предоставлении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</w:t>
      </w:r>
    </w:p>
    <w:p w:rsidR="00D54CD3" w:rsidRPr="003B3947" w:rsidRDefault="00D54CD3" w:rsidP="004962B7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D54CD3" w:rsidRPr="003B3947" w:rsidRDefault="00764020" w:rsidP="004962B7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8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.</w:t>
      </w:r>
      <w:r w:rsidR="00DE0BD9">
        <w:rPr>
          <w:rFonts w:ascii="Times New Roman" w:eastAsia="Arial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Размещается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информационных стендах в зданиях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отраслевых (функциональных) </w:t>
      </w:r>
      <w:r w:rsidR="00E67ACB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территориальных органов</w:t>
      </w:r>
      <w:r w:rsidR="003615CE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администрации города Ставрополя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МФЦ, на официальн</w:t>
      </w:r>
      <w:r w:rsidR="008836F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ых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сайт</w:t>
      </w:r>
      <w:r w:rsidR="008836F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ах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администрации города Ставрополя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и МФЦ в информационно-телекоммуникационной сети «Интернет», на едином портале, региональном портале и поддерживается в</w:t>
      </w:r>
      <w:r w:rsidR="004A50EE" w:rsidRPr="003B3947">
        <w:rPr>
          <w:rFonts w:ascii="Times New Roman" w:eastAsia="Arial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актуальном состоянии следующая информация:</w:t>
      </w:r>
    </w:p>
    <w:p w:rsidR="00D54CD3" w:rsidRPr="003B3947" w:rsidRDefault="00C12DC6" w:rsidP="00756588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-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текст Административного регламента;</w:t>
      </w:r>
    </w:p>
    <w:p w:rsidR="00D54CD3" w:rsidRPr="003B3947" w:rsidRDefault="00C12DC6" w:rsidP="00756588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-</w:t>
      </w:r>
      <w:r w:rsidR="00C0017A" w:rsidRPr="003B3947">
        <w:rPr>
          <w:rFonts w:ascii="Times New Roman" w:eastAsia="Arial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блок-схема </w:t>
      </w:r>
      <w:r w:rsidR="008D1EC2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="008D1EC2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(приложение </w:t>
      </w:r>
      <w:r w:rsidR="00A70532" w:rsidRPr="003B3947">
        <w:rPr>
          <w:rFonts w:ascii="Times New Roman" w:eastAsia="Arial" w:hAnsi="Times New Roman" w:cs="Times New Roman"/>
          <w:kern w:val="0"/>
          <w:sz w:val="28"/>
          <w:szCs w:val="28"/>
        </w:rPr>
        <w:t>2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к</w:t>
      </w:r>
      <w:r w:rsidR="004A50EE" w:rsidRPr="003B3947">
        <w:rPr>
          <w:rFonts w:ascii="Times New Roman" w:eastAsia="Arial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Административному регламенту);</w:t>
      </w:r>
    </w:p>
    <w:p w:rsidR="00D54CD3" w:rsidRPr="003B3947" w:rsidRDefault="00C12DC6" w:rsidP="00A079A7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proofErr w:type="gramStart"/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-</w:t>
      </w:r>
      <w:r w:rsidR="004962B7">
        <w:rPr>
          <w:rFonts w:ascii="Times New Roman" w:eastAsia="Arial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график работы </w:t>
      </w:r>
      <w:r w:rsidR="00404295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отраслевых (функциональных) </w:t>
      </w:r>
      <w:r w:rsidR="00E67ACB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и </w:t>
      </w:r>
      <w:r w:rsidR="00404295" w:rsidRPr="003B3947">
        <w:rPr>
          <w:rFonts w:ascii="Times New Roman" w:eastAsia="Arial" w:hAnsi="Times New Roman" w:cs="Times New Roman"/>
          <w:kern w:val="0"/>
          <w:sz w:val="28"/>
          <w:szCs w:val="28"/>
        </w:rPr>
        <w:t>территориальных органов</w:t>
      </w:r>
      <w:r w:rsidR="003615CE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администрации города Ставрополя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, почтовый адрес, номера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 xml:space="preserve">телефонов, адрес электронной почты, адрес официального сайта администрации города Ставрополя в информационно-телекоммуникационной сети «Интернет», а также график работы МФЦ, почтовый адрес, номера телефонов, адреса официального сайта МФЦ </w:t>
      </w:r>
      <w:r w:rsidR="006632D1">
        <w:rPr>
          <w:rFonts w:ascii="Times New Roman" w:eastAsia="Arial" w:hAnsi="Times New Roman" w:cs="Times New Roman"/>
          <w:kern w:val="0"/>
          <w:sz w:val="28"/>
          <w:szCs w:val="28"/>
        </w:rPr>
        <w:t xml:space="preserve">                      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в</w:t>
      </w:r>
      <w:r w:rsidR="004962B7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информационно-телекоммуникационной сети «Интернет» и электронной почты, по которым заявители могут получать необходимую информацию </w:t>
      </w:r>
      <w:r w:rsidR="006632D1">
        <w:rPr>
          <w:rFonts w:ascii="Times New Roman" w:eastAsia="Arial" w:hAnsi="Times New Roman" w:cs="Times New Roman"/>
          <w:kern w:val="0"/>
          <w:sz w:val="28"/>
          <w:szCs w:val="28"/>
        </w:rPr>
        <w:t xml:space="preserve">                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и</w:t>
      </w:r>
      <w:r w:rsidR="000370FA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документы.</w:t>
      </w:r>
      <w:proofErr w:type="gramEnd"/>
    </w:p>
    <w:p w:rsidR="00D54CD3" w:rsidRPr="003B3947" w:rsidRDefault="00C12DC6" w:rsidP="00A079A7">
      <w:pPr>
        <w:spacing w:line="330" w:lineRule="exact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-</w:t>
      </w:r>
      <w:r w:rsidR="00353378" w:rsidRPr="003B3947">
        <w:rPr>
          <w:rFonts w:ascii="Times New Roman" w:eastAsia="Arial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сведения о должностных лицах, ответственных за предоставление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услуги;</w:t>
      </w:r>
    </w:p>
    <w:p w:rsidR="00D54CD3" w:rsidRPr="003B3947" w:rsidRDefault="00C12DC6" w:rsidP="00A079A7">
      <w:pPr>
        <w:spacing w:line="330" w:lineRule="exact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-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порядок обжалования</w:t>
      </w:r>
      <w:r w:rsidR="00266962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решения и (или)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действий</w:t>
      </w:r>
      <w:r w:rsidR="00266962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(бездействи</w:t>
      </w:r>
      <w:r w:rsidR="00353378" w:rsidRPr="003B3947">
        <w:rPr>
          <w:rFonts w:ascii="Times New Roman" w:eastAsia="Arial" w:hAnsi="Times New Roman" w:cs="Times New Roman"/>
          <w:kern w:val="0"/>
          <w:sz w:val="28"/>
          <w:szCs w:val="28"/>
        </w:rPr>
        <w:t>я</w:t>
      </w:r>
      <w:r w:rsidR="00266962" w:rsidRPr="003B3947">
        <w:rPr>
          <w:rFonts w:ascii="Times New Roman" w:eastAsia="Arial" w:hAnsi="Times New Roman" w:cs="Times New Roman"/>
          <w:kern w:val="0"/>
          <w:sz w:val="28"/>
          <w:szCs w:val="28"/>
        </w:rPr>
        <w:t>)</w:t>
      </w:r>
      <w:r w:rsidR="008836F8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служащих, </w:t>
      </w:r>
      <w:r w:rsidR="00266962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работников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МФЦ.</w:t>
      </w:r>
    </w:p>
    <w:p w:rsidR="00D54CD3" w:rsidRPr="003B3947" w:rsidRDefault="00D54CD3" w:rsidP="00A079A7">
      <w:pPr>
        <w:spacing w:line="330" w:lineRule="exact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На едином портале</w:t>
      </w:r>
      <w:r w:rsidR="00353378" w:rsidRPr="003B3947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региональном портале размещаются следующие информационные материалы:</w:t>
      </w:r>
    </w:p>
    <w:p w:rsidR="00D54CD3" w:rsidRPr="003B3947" w:rsidRDefault="003615CE" w:rsidP="00A079A7">
      <w:pPr>
        <w:pStyle w:val="aff4"/>
        <w:spacing w:line="330" w:lineRule="exact"/>
        <w:ind w:left="0"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1)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полное наименование, почтовый адрес и график работы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404295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отраслевого (функционального) </w:t>
      </w:r>
      <w:r w:rsidR="00E67ACB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и </w:t>
      </w:r>
      <w:r w:rsidR="00404295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территориального органа 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администрации города Ставрополя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D54CD3" w:rsidRPr="003B3947" w:rsidRDefault="003615CE" w:rsidP="00A079A7">
      <w:pPr>
        <w:pStyle w:val="aff4"/>
        <w:spacing w:line="330" w:lineRule="exact"/>
        <w:ind w:left="0"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2)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справочные телефоны, по кото</w:t>
      </w:r>
      <w:r w:rsidR="004A50EE" w:rsidRPr="003B3947">
        <w:rPr>
          <w:rFonts w:ascii="Times New Roman" w:eastAsia="Arial" w:hAnsi="Times New Roman" w:cs="Times New Roman"/>
          <w:kern w:val="0"/>
          <w:sz w:val="28"/>
          <w:szCs w:val="28"/>
        </w:rPr>
        <w:t>рым можно получить информацию о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порядке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услуги;</w:t>
      </w:r>
    </w:p>
    <w:p w:rsidR="00D54CD3" w:rsidRPr="003B3947" w:rsidRDefault="003615CE" w:rsidP="00A079A7">
      <w:pPr>
        <w:pStyle w:val="aff4"/>
        <w:spacing w:line="330" w:lineRule="exact"/>
        <w:ind w:left="0"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3)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адрес электронной почты </w:t>
      </w:r>
      <w:r w:rsidR="00404295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отраслевых </w:t>
      </w:r>
      <w:r w:rsidR="00397ECB" w:rsidRPr="003B3947">
        <w:rPr>
          <w:rFonts w:ascii="Times New Roman" w:eastAsia="Arial" w:hAnsi="Times New Roman" w:cs="Times New Roman"/>
          <w:kern w:val="0"/>
          <w:sz w:val="28"/>
          <w:szCs w:val="28"/>
        </w:rPr>
        <w:t>(</w:t>
      </w:r>
      <w:r w:rsidR="004A50EE" w:rsidRPr="003B3947">
        <w:rPr>
          <w:rFonts w:ascii="Times New Roman" w:eastAsia="Arial" w:hAnsi="Times New Roman" w:cs="Times New Roman"/>
          <w:kern w:val="0"/>
          <w:sz w:val="28"/>
          <w:szCs w:val="28"/>
        </w:rPr>
        <w:t>ф</w:t>
      </w:r>
      <w:r w:rsidR="00397ECB" w:rsidRPr="003B3947">
        <w:rPr>
          <w:rFonts w:ascii="Times New Roman" w:eastAsia="Arial" w:hAnsi="Times New Roman" w:cs="Times New Roman"/>
          <w:kern w:val="0"/>
          <w:sz w:val="28"/>
          <w:szCs w:val="28"/>
        </w:rPr>
        <w:t>ункциональных) и</w:t>
      </w:r>
      <w:r w:rsidR="004A50EE" w:rsidRPr="003B3947">
        <w:rPr>
          <w:rFonts w:ascii="Times New Roman" w:eastAsia="Arial" w:hAnsi="Times New Roman" w:cs="Times New Roman"/>
          <w:kern w:val="0"/>
          <w:sz w:val="28"/>
          <w:szCs w:val="28"/>
        </w:rPr>
        <w:t> </w:t>
      </w:r>
      <w:r w:rsidR="00404295" w:rsidRPr="003B3947">
        <w:rPr>
          <w:rFonts w:ascii="Times New Roman" w:eastAsia="Arial" w:hAnsi="Times New Roman" w:cs="Times New Roman"/>
          <w:kern w:val="0"/>
          <w:sz w:val="28"/>
          <w:szCs w:val="28"/>
        </w:rPr>
        <w:t>территориальных органов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администрации города Ставрополя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D54CD3" w:rsidRPr="003B3947" w:rsidRDefault="003615CE" w:rsidP="00A079A7">
      <w:pPr>
        <w:pStyle w:val="aff4"/>
        <w:spacing w:line="330" w:lineRule="exact"/>
        <w:ind w:left="0"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4) 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порядок получения </w:t>
      </w:r>
      <w:r w:rsidR="00353378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заявителем 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информации по вопросам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услуги, сведений о результатах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="00D54CD3"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услуги.</w:t>
      </w:r>
    </w:p>
    <w:p w:rsidR="00D54CD3" w:rsidRPr="003B3947" w:rsidRDefault="00D54CD3" w:rsidP="00A079A7">
      <w:pPr>
        <w:spacing w:line="330" w:lineRule="exact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Информация о порядке и сроках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услуги, основанная на сведениях об услугах, содержащихся в федеральной </w:t>
      </w:r>
      <w:r w:rsidR="008836F8" w:rsidRPr="003B3947">
        <w:rPr>
          <w:rFonts w:ascii="Times New Roman" w:eastAsia="Arial" w:hAnsi="Times New Roman" w:cs="Times New Roman"/>
          <w:kern w:val="0"/>
          <w:sz w:val="28"/>
          <w:szCs w:val="28"/>
        </w:rPr>
        <w:t>государственной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информационной системе «Федеральный реестр государственных и муниципальных услуг (функций)» и </w:t>
      </w:r>
      <w:r w:rsidR="008836F8" w:rsidRPr="003B3947">
        <w:rPr>
          <w:rFonts w:ascii="Times New Roman" w:eastAsia="Arial" w:hAnsi="Times New Roman" w:cs="Times New Roman"/>
          <w:kern w:val="0"/>
          <w:sz w:val="28"/>
          <w:szCs w:val="28"/>
        </w:rPr>
        <w:t>государственной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портале, на официальном сайте администрации города Ставрополя и МФЦ в информационно-телекоммуникационной сети «Интернет», представляется заявителю бесплатно.</w:t>
      </w:r>
    </w:p>
    <w:p w:rsidR="00D54CD3" w:rsidRPr="003B3947" w:rsidRDefault="00D54CD3" w:rsidP="00A079A7">
      <w:pPr>
        <w:spacing w:line="330" w:lineRule="exact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Доступ к информации о сроках и порядке предоставления </w:t>
      </w:r>
      <w:r w:rsidR="001D5AC8" w:rsidRPr="003B3947">
        <w:rPr>
          <w:rFonts w:ascii="Times New Roman" w:eastAsia="Arial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услуги, размещенной на едином портале, региональном портале, на официальн</w:t>
      </w:r>
      <w:r w:rsidR="00353378" w:rsidRPr="003B3947">
        <w:rPr>
          <w:rFonts w:ascii="Times New Roman" w:eastAsia="Arial" w:hAnsi="Times New Roman" w:cs="Times New Roman"/>
          <w:kern w:val="0"/>
          <w:sz w:val="28"/>
          <w:szCs w:val="28"/>
        </w:rPr>
        <w:t>ых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сайт</w:t>
      </w:r>
      <w:r w:rsidR="00353378" w:rsidRPr="003B3947">
        <w:rPr>
          <w:rFonts w:ascii="Times New Roman" w:eastAsia="Arial" w:hAnsi="Times New Roman" w:cs="Times New Roman"/>
          <w:kern w:val="0"/>
          <w:sz w:val="28"/>
          <w:szCs w:val="28"/>
        </w:rPr>
        <w:t>ах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 администрации города Ставрополя и МФЦ в</w:t>
      </w:r>
      <w:r w:rsidR="004962B7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информационно-телекоммуникационной сети «Интернет»,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4962B7">
        <w:rPr>
          <w:rFonts w:ascii="Times New Roman" w:eastAsia="Arial" w:hAnsi="Times New Roman" w:cs="Times New Roman"/>
          <w:kern w:val="0"/>
          <w:sz w:val="28"/>
          <w:szCs w:val="28"/>
        </w:rPr>
        <w:t xml:space="preserve">                              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="004962B7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3B3947">
        <w:rPr>
          <w:rFonts w:ascii="Times New Roman" w:eastAsia="Arial" w:hAnsi="Times New Roman" w:cs="Times New Roman"/>
          <w:kern w:val="0"/>
          <w:sz w:val="28"/>
          <w:szCs w:val="28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1C4C" w:rsidRPr="00A823AF" w:rsidRDefault="00A51C4C" w:rsidP="00D42BB5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54CD3" w:rsidRPr="003B3947" w:rsidRDefault="00353378" w:rsidP="00D42BB5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II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Стандарт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</w:p>
    <w:p w:rsidR="00D54CD3" w:rsidRPr="003B3947" w:rsidRDefault="00D54CD3" w:rsidP="00D42BB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54CD3" w:rsidRPr="003B3947" w:rsidRDefault="00D54CD3" w:rsidP="00D42BB5">
      <w:pPr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B3947">
        <w:rPr>
          <w:rFonts w:ascii="Times New Roman" w:eastAsia="Arial CYR" w:hAnsi="Times New Roman" w:cs="Times New Roman"/>
          <w:sz w:val="28"/>
          <w:szCs w:val="28"/>
        </w:rPr>
        <w:t xml:space="preserve">Наименование </w:t>
      </w:r>
      <w:r w:rsidR="001D5AC8" w:rsidRPr="003B3947">
        <w:rPr>
          <w:rFonts w:ascii="Times New Roman" w:eastAsia="Arial CYR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eastAsia="Arial CYR" w:hAnsi="Times New Roman" w:cs="Times New Roman"/>
          <w:sz w:val="28"/>
          <w:szCs w:val="28"/>
        </w:rPr>
        <w:t xml:space="preserve"> услуги</w:t>
      </w:r>
    </w:p>
    <w:p w:rsidR="00D54CD3" w:rsidRPr="003B3947" w:rsidRDefault="00D54CD3" w:rsidP="00D42BB5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</w:p>
    <w:p w:rsidR="00953FCD" w:rsidRPr="003B3947" w:rsidRDefault="00353378" w:rsidP="00353378">
      <w:pPr>
        <w:pStyle w:val="ConsPlusNormal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B3947">
        <w:rPr>
          <w:rFonts w:ascii="Times New Roman" w:eastAsia="Arial CYR" w:hAnsi="Times New Roman" w:cs="Times New Roman"/>
          <w:sz w:val="28"/>
          <w:szCs w:val="28"/>
        </w:rPr>
        <w:t>9. </w:t>
      </w:r>
      <w:r w:rsidR="00D42BB5" w:rsidRPr="0045474F"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</w:t>
      </w:r>
      <w:r w:rsidRPr="003B3947">
        <w:rPr>
          <w:rFonts w:ascii="Times New Roman" w:eastAsia="Arial CYR" w:hAnsi="Times New Roman" w:cs="Times New Roman"/>
          <w:sz w:val="28"/>
          <w:szCs w:val="28"/>
        </w:rPr>
        <w:t xml:space="preserve"> – «С</w:t>
      </w:r>
      <w:r w:rsidRPr="003B3947">
        <w:rPr>
          <w:rFonts w:ascii="Times New Roman" w:hAnsi="Times New Roman" w:cs="Times New Roman"/>
          <w:bCs/>
          <w:sz w:val="28"/>
          <w:szCs w:val="28"/>
        </w:rPr>
        <w:t>огласие на обмен жилыми помещениями, которые предоставлены по</w:t>
      </w:r>
      <w:r w:rsidR="00496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Cs/>
          <w:sz w:val="28"/>
          <w:szCs w:val="28"/>
        </w:rPr>
        <w:t>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</w:t>
      </w:r>
      <w:r w:rsidR="00953FCD" w:rsidRPr="003B3947">
        <w:rPr>
          <w:rFonts w:ascii="Times New Roman" w:hAnsi="Times New Roman" w:cs="Times New Roman"/>
          <w:bCs/>
          <w:sz w:val="28"/>
          <w:szCs w:val="28"/>
        </w:rPr>
        <w:t>ких жилых помещений</w:t>
      </w:r>
      <w:r w:rsidR="00344380" w:rsidRPr="003B3947">
        <w:rPr>
          <w:rFonts w:ascii="Times New Roman" w:hAnsi="Times New Roman" w:cs="Times New Roman"/>
          <w:bCs/>
          <w:sz w:val="28"/>
          <w:szCs w:val="28"/>
        </w:rPr>
        <w:t>»</w:t>
      </w:r>
      <w:r w:rsidR="00953FCD" w:rsidRPr="003B3947">
        <w:rPr>
          <w:rFonts w:ascii="Times New Roman" w:hAnsi="Times New Roman" w:cs="Times New Roman"/>
          <w:bCs/>
          <w:sz w:val="28"/>
          <w:szCs w:val="28"/>
        </w:rPr>
        <w:t>.</w:t>
      </w:r>
    </w:p>
    <w:p w:rsidR="00953FCD" w:rsidRPr="003B3947" w:rsidRDefault="00953FCD" w:rsidP="004962B7">
      <w:pPr>
        <w:pStyle w:val="Standard"/>
        <w:widowControl w:val="0"/>
        <w:suppressAutoHyphens w:val="0"/>
        <w:spacing w:line="240" w:lineRule="exact"/>
        <w:jc w:val="both"/>
        <w:rPr>
          <w:rFonts w:eastAsia="Arial CYR"/>
          <w:sz w:val="28"/>
          <w:szCs w:val="28"/>
        </w:rPr>
      </w:pPr>
    </w:p>
    <w:p w:rsidR="004962B7" w:rsidRDefault="00D54CD3" w:rsidP="004962B7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</w:t>
      </w:r>
      <w:r w:rsidR="00953FC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муниципальную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</w:t>
      </w:r>
      <w:r w:rsidR="004962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4962B7" w:rsidRDefault="00D54CD3" w:rsidP="004962B7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а также наименования всех иных орга</w:t>
      </w:r>
      <w:r w:rsidR="00E16299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нов и организаций, </w:t>
      </w:r>
    </w:p>
    <w:p w:rsidR="004962B7" w:rsidRDefault="00E16299" w:rsidP="004962B7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участвующих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предоставлении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</w:t>
      </w:r>
    </w:p>
    <w:p w:rsidR="004962B7" w:rsidRDefault="00D54CD3" w:rsidP="004962B7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обращение в которые необходимо для предоставления</w:t>
      </w:r>
    </w:p>
    <w:p w:rsidR="00D54CD3" w:rsidRPr="003B3947" w:rsidRDefault="00D54CD3" w:rsidP="004962B7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</w:p>
    <w:p w:rsidR="00D54CD3" w:rsidRPr="003B3947" w:rsidRDefault="00D54CD3" w:rsidP="00A079A7">
      <w:pPr>
        <w:pStyle w:val="Textbody"/>
        <w:widowControl w:val="0"/>
        <w:spacing w:line="330" w:lineRule="exact"/>
        <w:ind w:firstLine="709"/>
        <w:rPr>
          <w:bCs/>
          <w:color w:val="auto"/>
        </w:rPr>
      </w:pPr>
    </w:p>
    <w:p w:rsidR="0094202F" w:rsidRPr="003B3947" w:rsidRDefault="00AC777C" w:rsidP="00A079A7">
      <w:pPr>
        <w:autoSpaceDE w:val="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10</w:t>
      </w:r>
      <w:r w:rsidR="00D54CD3" w:rsidRPr="003B3947">
        <w:rPr>
          <w:rFonts w:ascii="Times New Roman" w:hAnsi="Times New Roman" w:cs="Times New Roman"/>
          <w:sz w:val="28"/>
          <w:szCs w:val="28"/>
        </w:rPr>
        <w:t>.</w:t>
      </w:r>
      <w:r w:rsidR="00353378" w:rsidRPr="003B3947">
        <w:rPr>
          <w:rFonts w:ascii="Times New Roman" w:hAnsi="Times New Roman" w:cs="Times New Roman"/>
          <w:sz w:val="28"/>
          <w:szCs w:val="28"/>
        </w:rPr>
        <w:t> </w:t>
      </w:r>
      <w:r w:rsidR="00953FCD" w:rsidRPr="003B3947">
        <w:rPr>
          <w:rFonts w:ascii="Times New Roman" w:hAnsi="Times New Roman" w:cs="Times New Roman"/>
          <w:sz w:val="28"/>
          <w:szCs w:val="28"/>
        </w:rPr>
        <w:t>Муниципальная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 w:rsidR="00953FCD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E67ACB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r w:rsidR="00953FCD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94202F" w:rsidRPr="003B3947">
        <w:rPr>
          <w:rFonts w:ascii="Times New Roman" w:hAnsi="Times New Roman" w:cs="Times New Roman"/>
          <w:sz w:val="28"/>
          <w:szCs w:val="28"/>
        </w:rPr>
        <w:t>:</w:t>
      </w:r>
    </w:p>
    <w:p w:rsidR="0094202F" w:rsidRPr="003B3947" w:rsidRDefault="0094202F" w:rsidP="00A079A7">
      <w:pPr>
        <w:autoSpaceDE w:val="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комитетом труда и социальной защиты</w:t>
      </w:r>
      <w:r w:rsidR="008836F8" w:rsidRPr="003B394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Ставрополя;</w:t>
      </w:r>
    </w:p>
    <w:p w:rsidR="0094202F" w:rsidRPr="003B3947" w:rsidRDefault="0094202F" w:rsidP="00A079A7">
      <w:pPr>
        <w:autoSpaceDE w:val="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администрацией Ленинского района города Ставрополя;</w:t>
      </w:r>
    </w:p>
    <w:p w:rsidR="0094202F" w:rsidRPr="003B3947" w:rsidRDefault="0094202F" w:rsidP="00A079A7">
      <w:pPr>
        <w:autoSpaceDE w:val="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администрацией Октябрьского района города Ставрополя;</w:t>
      </w:r>
    </w:p>
    <w:p w:rsidR="00D54CD3" w:rsidRPr="003B3947" w:rsidRDefault="0094202F" w:rsidP="00A079A7">
      <w:pPr>
        <w:autoSpaceDE w:val="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администрацией Промышленного района города Ставрополя.</w:t>
      </w:r>
    </w:p>
    <w:p w:rsidR="00D54CD3" w:rsidRPr="003B3947" w:rsidRDefault="00AC777C" w:rsidP="00A079A7">
      <w:pPr>
        <w:spacing w:line="33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11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962B7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>Орган</w:t>
      </w:r>
      <w:r w:rsidR="0094202F" w:rsidRPr="003B3947"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 xml:space="preserve">, участвующим в предоставлении </w:t>
      </w:r>
      <w:r w:rsidR="001D5AC8" w:rsidRPr="003B3947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 xml:space="preserve"> услуги, явля</w:t>
      </w:r>
      <w:r w:rsidR="00953FCD" w:rsidRPr="003B3947">
        <w:rPr>
          <w:rFonts w:ascii="Times New Roman" w:eastAsia="Arial Unicode MS" w:hAnsi="Times New Roman" w:cs="Times New Roman"/>
          <w:sz w:val="28"/>
          <w:szCs w:val="28"/>
        </w:rPr>
        <w:t>ет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>ся</w:t>
      </w:r>
      <w:r w:rsidR="00953FCD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7782" w:rsidRPr="003B3947">
        <w:rPr>
          <w:rFonts w:ascii="Times New Roman" w:eastAsia="Arial Unicode MS" w:hAnsi="Times New Roman" w:cs="Times New Roman"/>
          <w:sz w:val="28"/>
          <w:szCs w:val="28"/>
        </w:rPr>
        <w:t>МФЦ</w:t>
      </w:r>
      <w:r w:rsidR="00B47643" w:rsidRPr="003B3947">
        <w:rPr>
          <w:rFonts w:ascii="Times New Roman" w:eastAsia="Arial Unicode MS" w:hAnsi="Times New Roman" w:cs="Times New Roman"/>
          <w:sz w:val="28"/>
          <w:szCs w:val="28"/>
        </w:rPr>
        <w:t>, администрации районов города Ставрополя.</w:t>
      </w:r>
    </w:p>
    <w:p w:rsidR="00D54CD3" w:rsidRPr="003B3947" w:rsidRDefault="007931AD" w:rsidP="00A079A7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B39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7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C7782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     </w:t>
      </w:r>
      <w:r w:rsidR="00A51C4C">
        <w:rPr>
          <w:rFonts w:ascii="Times New Roman" w:hAnsi="Times New Roman" w:cs="Times New Roman"/>
          <w:sz w:val="28"/>
          <w:szCs w:val="28"/>
        </w:rPr>
        <w:t xml:space="preserve">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    </w:t>
      </w:r>
      <w:r w:rsidRPr="003B3947">
        <w:rPr>
          <w:rFonts w:ascii="Times New Roman" w:hAnsi="Times New Roman" w:cs="Times New Roman"/>
          <w:sz w:val="28"/>
          <w:szCs w:val="28"/>
        </w:rPr>
        <w:t>от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27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июля 2010 г. № 210-ФЗ «Об организации предоставления государственных и муниципальных услуг» запрещается требовать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от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заявителя осуществления действий, в том числе согласований, </w:t>
      </w:r>
      <w:r w:rsidR="00A51C4C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необходимых для получения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и связанных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с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обращением в иные государственные органы, органы местного самоуправления, организации, за</w:t>
      </w:r>
      <w:r w:rsidR="004962B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исключением получения услуг </w:t>
      </w:r>
      <w:r w:rsidR="004962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 в результате предостав</w:t>
      </w:r>
      <w:r w:rsidR="00764B51" w:rsidRPr="003B3947">
        <w:rPr>
          <w:rFonts w:ascii="Times New Roman" w:hAnsi="Times New Roman" w:cs="Times New Roman"/>
          <w:sz w:val="28"/>
          <w:szCs w:val="28"/>
        </w:rPr>
        <w:t>ления таких услуг, включенных в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B39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4962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местного самоуправления</w:t>
      </w:r>
      <w:r w:rsidR="00937985" w:rsidRPr="003B3947">
        <w:rPr>
          <w:rFonts w:ascii="Times New Roman" w:hAnsi="Times New Roman" w:cs="Times New Roman"/>
          <w:sz w:val="28"/>
          <w:szCs w:val="28"/>
        </w:rPr>
        <w:t xml:space="preserve"> города Ставрополя муниципальных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4962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3947">
        <w:rPr>
          <w:rFonts w:ascii="Times New Roman" w:hAnsi="Times New Roman" w:cs="Times New Roman"/>
          <w:sz w:val="28"/>
          <w:szCs w:val="28"/>
        </w:rPr>
        <w:t>услуг и предоставляются организациями, участвующими в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муниципальных услуг, утвержденный решением Ставропольской </w:t>
      </w:r>
      <w:r w:rsidR="004962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городской Думы от 23 октября 2019 г. № 387 «Об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  <w:r w:rsidR="00A51C4C">
        <w:rPr>
          <w:rFonts w:ascii="Times New Roman" w:hAnsi="Times New Roman" w:cs="Times New Roman"/>
          <w:sz w:val="28"/>
          <w:szCs w:val="28"/>
        </w:rPr>
        <w:t xml:space="preserve">    </w:t>
      </w:r>
      <w:r w:rsidRPr="003B3947">
        <w:rPr>
          <w:rFonts w:ascii="Times New Roman" w:hAnsi="Times New Roman" w:cs="Times New Roman"/>
          <w:sz w:val="28"/>
          <w:szCs w:val="28"/>
        </w:rPr>
        <w:t>услуг, которые являются необходимыми и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органами местного самоуправления города Ставрополя муниципальных </w:t>
      </w:r>
      <w:r w:rsidR="004962B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услуг и предоставляются организациями, участвующими в</w:t>
      </w:r>
      <w:r w:rsidR="004962B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предоставлении муниципальных услуг».</w:t>
      </w:r>
    </w:p>
    <w:p w:rsidR="00D54CD3" w:rsidRPr="003B3947" w:rsidRDefault="00D54CD3" w:rsidP="00272395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писание результата предоставления </w:t>
      </w:r>
      <w:r w:rsidR="001D5AC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D54CD3" w:rsidRPr="003B3947" w:rsidRDefault="00D54CD3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D54CD3" w:rsidRPr="003B3947" w:rsidRDefault="00AC777C" w:rsidP="00756588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12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1D5AC8" w:rsidRPr="003B3947">
        <w:rPr>
          <w:rFonts w:ascii="Times New Roman" w:hAnsi="Times New Roman" w:cs="Times New Roman"/>
          <w:sz w:val="28"/>
          <w:szCs w:val="28"/>
        </w:rPr>
        <w:t>муниципальной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953FCD" w:rsidRPr="003B3947" w:rsidRDefault="00953FCD" w:rsidP="00756588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 </w:t>
      </w:r>
      <w:r w:rsidR="00D93A7E" w:rsidRPr="003B3947">
        <w:rPr>
          <w:rFonts w:ascii="Times New Roman" w:hAnsi="Times New Roman" w:cs="Times New Roman"/>
          <w:sz w:val="28"/>
          <w:szCs w:val="28"/>
        </w:rPr>
        <w:t xml:space="preserve">приказ о </w:t>
      </w:r>
      <w:r w:rsidRPr="003B3947">
        <w:rPr>
          <w:rFonts w:ascii="Times New Roman" w:hAnsi="Times New Roman" w:cs="Times New Roman"/>
          <w:sz w:val="28"/>
          <w:szCs w:val="28"/>
        </w:rPr>
        <w:t>согласи</w:t>
      </w:r>
      <w:r w:rsidR="00D93A7E" w:rsidRPr="003B3947">
        <w:rPr>
          <w:rFonts w:ascii="Times New Roman" w:hAnsi="Times New Roman" w:cs="Times New Roman"/>
          <w:sz w:val="28"/>
          <w:szCs w:val="28"/>
        </w:rPr>
        <w:t>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937985" w:rsidRPr="003B3947">
        <w:rPr>
          <w:rFonts w:ascii="Times New Roman" w:hAnsi="Times New Roman" w:cs="Times New Roman"/>
          <w:sz w:val="28"/>
          <w:szCs w:val="28"/>
        </w:rPr>
        <w:t>таких</w:t>
      </w:r>
      <w:r w:rsidRPr="003B3947">
        <w:rPr>
          <w:rFonts w:ascii="Times New Roman" w:hAnsi="Times New Roman" w:cs="Times New Roman"/>
          <w:sz w:val="28"/>
          <w:szCs w:val="28"/>
        </w:rPr>
        <w:t xml:space="preserve"> жилых помещений;</w:t>
      </w:r>
    </w:p>
    <w:p w:rsidR="00953FCD" w:rsidRPr="003B3947" w:rsidRDefault="00874025" w:rsidP="00756588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2) уведомлени</w:t>
      </w:r>
      <w:r w:rsidR="008B1B3E" w:rsidRPr="003B3947">
        <w:rPr>
          <w:rFonts w:ascii="Times New Roman" w:hAnsi="Times New Roman" w:cs="Times New Roman"/>
          <w:sz w:val="28"/>
          <w:szCs w:val="28"/>
        </w:rPr>
        <w:t>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53FCD" w:rsidRPr="003B3947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3B3947">
        <w:rPr>
          <w:rFonts w:ascii="Times New Roman" w:hAnsi="Times New Roman" w:cs="Times New Roman"/>
          <w:sz w:val="28"/>
          <w:szCs w:val="28"/>
        </w:rPr>
        <w:t>даче</w:t>
      </w:r>
      <w:r w:rsidR="00953FCD" w:rsidRPr="003B3947">
        <w:rPr>
          <w:rFonts w:ascii="Times New Roman" w:hAnsi="Times New Roman" w:cs="Times New Roman"/>
          <w:sz w:val="28"/>
          <w:szCs w:val="28"/>
        </w:rPr>
        <w:t xml:space="preserve"> согласия на обмен жилыми помещениями, которые предоставлены по договору социального найма </w:t>
      </w:r>
      <w:r w:rsidR="004962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3FCD" w:rsidRPr="003B3947">
        <w:rPr>
          <w:rFonts w:ascii="Times New Roman" w:hAnsi="Times New Roman" w:cs="Times New Roman"/>
          <w:sz w:val="28"/>
          <w:szCs w:val="28"/>
        </w:rPr>
        <w:t>и</w:t>
      </w:r>
      <w:r w:rsidR="004962B7">
        <w:rPr>
          <w:rFonts w:ascii="Times New Roman" w:hAnsi="Times New Roman" w:cs="Times New Roman"/>
          <w:sz w:val="28"/>
          <w:szCs w:val="28"/>
        </w:rPr>
        <w:t xml:space="preserve"> </w:t>
      </w:r>
      <w:r w:rsidR="00953FCD" w:rsidRPr="003B3947">
        <w:rPr>
          <w:rFonts w:ascii="Times New Roman" w:hAnsi="Times New Roman" w:cs="Times New Roman"/>
          <w:sz w:val="28"/>
          <w:szCs w:val="28"/>
        </w:rPr>
        <w:t>в</w:t>
      </w:r>
      <w:r w:rsidR="004962B7">
        <w:rPr>
          <w:rFonts w:ascii="Times New Roman" w:hAnsi="Times New Roman" w:cs="Times New Roman"/>
          <w:sz w:val="28"/>
          <w:szCs w:val="28"/>
        </w:rPr>
        <w:t xml:space="preserve"> </w:t>
      </w:r>
      <w:r w:rsidR="00953FCD" w:rsidRPr="003B3947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937985" w:rsidRPr="003B3947">
        <w:rPr>
          <w:rFonts w:ascii="Times New Roman" w:hAnsi="Times New Roman" w:cs="Times New Roman"/>
          <w:sz w:val="28"/>
          <w:szCs w:val="28"/>
        </w:rPr>
        <w:t>таких</w:t>
      </w:r>
      <w:r w:rsidR="00953FCD" w:rsidRPr="003B3947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874025" w:rsidRPr="003B3947" w:rsidRDefault="00874025" w:rsidP="00756588">
      <w:pPr>
        <w:widowControl/>
        <w:autoSpaceDE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1" w:name="sub_2212"/>
    </w:p>
    <w:p w:rsidR="00764B51" w:rsidRPr="003B3947" w:rsidRDefault="00D54CD3" w:rsidP="00272395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Срок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в том числе с учетом необходимости обращения в иные организации, участвующие </w:t>
      </w:r>
    </w:p>
    <w:p w:rsidR="00D54CD3" w:rsidRPr="003B3947" w:rsidRDefault="00D54CD3" w:rsidP="00272395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предоставлении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срок приостановления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</w:t>
      </w:r>
    </w:p>
    <w:p w:rsidR="00D54CD3" w:rsidRPr="003B3947" w:rsidRDefault="00D54CD3" w:rsidP="00756588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31312C" w:rsidRPr="003B3947" w:rsidRDefault="00AC777C" w:rsidP="00756588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 w:rsidRPr="003B3947">
        <w:rPr>
          <w:sz w:val="28"/>
          <w:szCs w:val="28"/>
        </w:rPr>
        <w:t>13</w:t>
      </w:r>
      <w:r w:rsidR="00D54CD3" w:rsidRPr="003B3947">
        <w:rPr>
          <w:sz w:val="28"/>
          <w:szCs w:val="28"/>
        </w:rPr>
        <w:t>.</w:t>
      </w:r>
      <w:r w:rsidR="004962B7">
        <w:rPr>
          <w:sz w:val="28"/>
          <w:szCs w:val="28"/>
        </w:rPr>
        <w:t> </w:t>
      </w:r>
      <w:r w:rsidR="00D54CD3" w:rsidRPr="003B3947">
        <w:rPr>
          <w:rFonts w:eastAsia="Arial Unicode MS"/>
          <w:sz w:val="28"/>
          <w:szCs w:val="28"/>
        </w:rPr>
        <w:t xml:space="preserve">Срок предоставления </w:t>
      </w:r>
      <w:r w:rsidR="001D5AC8" w:rsidRPr="003B3947">
        <w:rPr>
          <w:rFonts w:eastAsia="Arial Unicode MS"/>
          <w:sz w:val="28"/>
          <w:szCs w:val="28"/>
        </w:rPr>
        <w:t>муниципальной</w:t>
      </w:r>
      <w:r w:rsidR="00D54CD3" w:rsidRPr="003B3947">
        <w:rPr>
          <w:rFonts w:eastAsia="Arial Unicode MS"/>
          <w:sz w:val="28"/>
          <w:szCs w:val="28"/>
        </w:rPr>
        <w:t xml:space="preserve"> услуги </w:t>
      </w:r>
      <w:r w:rsidR="00B15B01" w:rsidRPr="003B3947">
        <w:rPr>
          <w:rFonts w:eastAsia="Arial Unicode MS"/>
          <w:sz w:val="28"/>
          <w:szCs w:val="28"/>
        </w:rPr>
        <w:t xml:space="preserve">не может превышать </w:t>
      </w:r>
      <w:r w:rsidR="00A51C4C">
        <w:rPr>
          <w:rFonts w:eastAsia="Arial Unicode MS"/>
          <w:sz w:val="28"/>
          <w:szCs w:val="28"/>
        </w:rPr>
        <w:t xml:space="preserve"> </w:t>
      </w:r>
      <w:r w:rsidR="00874025" w:rsidRPr="003B3947">
        <w:rPr>
          <w:rFonts w:eastAsia="Arial Unicode MS"/>
          <w:sz w:val="28"/>
          <w:szCs w:val="28"/>
        </w:rPr>
        <w:t>14</w:t>
      </w:r>
      <w:r w:rsidR="008B1B3E" w:rsidRPr="003B3947">
        <w:rPr>
          <w:rFonts w:eastAsia="Arial Unicode MS"/>
          <w:sz w:val="28"/>
          <w:szCs w:val="28"/>
        </w:rPr>
        <w:t xml:space="preserve"> </w:t>
      </w:r>
      <w:r w:rsidR="00874025" w:rsidRPr="003B3947">
        <w:rPr>
          <w:rFonts w:eastAsia="Arial Unicode MS"/>
          <w:sz w:val="28"/>
          <w:szCs w:val="28"/>
        </w:rPr>
        <w:t>рабочих</w:t>
      </w:r>
      <w:r w:rsidR="00D54CD3" w:rsidRPr="003B3947">
        <w:rPr>
          <w:rFonts w:eastAsia="Arial Unicode MS"/>
          <w:sz w:val="28"/>
          <w:szCs w:val="28"/>
        </w:rPr>
        <w:t xml:space="preserve"> дней</w:t>
      </w:r>
      <w:r w:rsidR="00874025" w:rsidRPr="003B3947">
        <w:rPr>
          <w:rFonts w:eastAsia="Arial Unicode MS"/>
          <w:sz w:val="28"/>
          <w:szCs w:val="28"/>
        </w:rPr>
        <w:t xml:space="preserve"> </w:t>
      </w:r>
      <w:r w:rsidR="00874025" w:rsidRPr="003B3947">
        <w:rPr>
          <w:sz w:val="28"/>
          <w:szCs w:val="28"/>
          <w:shd w:val="clear" w:color="auto" w:fill="FFFFFF"/>
        </w:rPr>
        <w:t xml:space="preserve">со дня подачи </w:t>
      </w:r>
      <w:r w:rsidR="00937985" w:rsidRPr="003B3947">
        <w:rPr>
          <w:sz w:val="28"/>
          <w:szCs w:val="28"/>
          <w:shd w:val="clear" w:color="auto" w:fill="FFFFFF"/>
        </w:rPr>
        <w:t>заявителем</w:t>
      </w:r>
      <w:r w:rsidR="00874025" w:rsidRPr="003B3947">
        <w:rPr>
          <w:sz w:val="28"/>
          <w:szCs w:val="28"/>
          <w:shd w:val="clear" w:color="auto" w:fill="FFFFFF"/>
        </w:rPr>
        <w:t xml:space="preserve"> соответствующих заявлений</w:t>
      </w:r>
      <w:r w:rsidR="007D4810" w:rsidRPr="003B3947">
        <w:rPr>
          <w:rFonts w:eastAsia="Arial Unicode MS"/>
          <w:sz w:val="28"/>
          <w:szCs w:val="28"/>
        </w:rPr>
        <w:t xml:space="preserve"> </w:t>
      </w:r>
      <w:r w:rsidR="008B1B3E" w:rsidRPr="003B3947">
        <w:rPr>
          <w:rFonts w:eastAsia="Arial Unicode MS"/>
          <w:sz w:val="28"/>
          <w:szCs w:val="28"/>
        </w:rPr>
        <w:t xml:space="preserve">                   </w:t>
      </w:r>
      <w:r w:rsidR="007D4810" w:rsidRPr="003B3947">
        <w:rPr>
          <w:rFonts w:eastAsia="Arial Unicode MS"/>
          <w:sz w:val="28"/>
          <w:szCs w:val="28"/>
        </w:rPr>
        <w:t>в</w:t>
      </w:r>
      <w:r w:rsidR="008B1B3E" w:rsidRPr="003B3947">
        <w:rPr>
          <w:rFonts w:eastAsia="Arial Unicode MS"/>
          <w:sz w:val="28"/>
          <w:szCs w:val="28"/>
        </w:rPr>
        <w:t xml:space="preserve"> </w:t>
      </w:r>
      <w:r w:rsidR="009657CE" w:rsidRPr="003B3947">
        <w:rPr>
          <w:rFonts w:eastAsia="Arial Unicode MS"/>
          <w:sz w:val="28"/>
          <w:szCs w:val="28"/>
        </w:rPr>
        <w:t>отраслевые (функциональные)</w:t>
      </w:r>
      <w:r w:rsidR="00E67ACB" w:rsidRPr="003B3947">
        <w:rPr>
          <w:rFonts w:eastAsia="Arial Unicode MS"/>
          <w:sz w:val="28"/>
          <w:szCs w:val="28"/>
        </w:rPr>
        <w:t xml:space="preserve"> и</w:t>
      </w:r>
      <w:r w:rsidR="009657CE" w:rsidRPr="003B3947">
        <w:rPr>
          <w:rFonts w:eastAsia="Arial Unicode MS"/>
          <w:sz w:val="28"/>
          <w:szCs w:val="28"/>
        </w:rPr>
        <w:t xml:space="preserve"> территориальные органы </w:t>
      </w:r>
      <w:r w:rsidR="0031312C" w:rsidRPr="003B3947">
        <w:rPr>
          <w:rFonts w:eastAsia="Arial Unicode MS"/>
          <w:sz w:val="28"/>
          <w:szCs w:val="28"/>
        </w:rPr>
        <w:t>администрации города Ставрополя</w:t>
      </w:r>
      <w:r w:rsidR="00D54CD3" w:rsidRPr="003B3947">
        <w:rPr>
          <w:rFonts w:eastAsia="Arial Unicode MS"/>
          <w:sz w:val="28"/>
          <w:szCs w:val="28"/>
        </w:rPr>
        <w:t xml:space="preserve"> либо МФЦ и документов, необходимых для предоставления </w:t>
      </w:r>
      <w:r w:rsidR="001D5AC8" w:rsidRPr="003B3947">
        <w:rPr>
          <w:rFonts w:eastAsia="Arial Unicode MS"/>
          <w:sz w:val="28"/>
          <w:szCs w:val="28"/>
        </w:rPr>
        <w:t>муниципальной</w:t>
      </w:r>
      <w:r w:rsidR="00D54CD3" w:rsidRPr="003B3947">
        <w:rPr>
          <w:rFonts w:eastAsia="Arial Unicode MS"/>
          <w:sz w:val="28"/>
          <w:szCs w:val="28"/>
        </w:rPr>
        <w:t xml:space="preserve"> услуги, указанных в пункт</w:t>
      </w:r>
      <w:r w:rsidR="008B1B3E" w:rsidRPr="003B3947">
        <w:rPr>
          <w:rFonts w:eastAsia="Arial Unicode MS"/>
          <w:sz w:val="28"/>
          <w:szCs w:val="28"/>
        </w:rPr>
        <w:t>е</w:t>
      </w:r>
      <w:r w:rsidR="00D54CD3" w:rsidRPr="003B3947">
        <w:rPr>
          <w:rFonts w:eastAsia="Arial Unicode MS"/>
          <w:sz w:val="28"/>
          <w:szCs w:val="28"/>
        </w:rPr>
        <w:t xml:space="preserve"> </w:t>
      </w:r>
      <w:r w:rsidRPr="003B3947">
        <w:rPr>
          <w:rFonts w:eastAsia="Arial Unicode MS"/>
          <w:sz w:val="28"/>
          <w:szCs w:val="28"/>
        </w:rPr>
        <w:t>15</w:t>
      </w:r>
      <w:r w:rsidR="008B1B3E" w:rsidRPr="003B3947">
        <w:rPr>
          <w:rFonts w:eastAsia="Arial Unicode MS"/>
          <w:sz w:val="28"/>
          <w:szCs w:val="28"/>
        </w:rPr>
        <w:t xml:space="preserve"> </w:t>
      </w:r>
      <w:r w:rsidR="00D54CD3" w:rsidRPr="003B3947">
        <w:rPr>
          <w:rFonts w:eastAsia="Arial Unicode MS"/>
          <w:sz w:val="28"/>
          <w:szCs w:val="28"/>
        </w:rPr>
        <w:t>Административного регламента</w:t>
      </w:r>
      <w:r w:rsidR="0031312C" w:rsidRPr="003B3947">
        <w:rPr>
          <w:rFonts w:eastAsia="Arial Unicode MS"/>
          <w:sz w:val="28"/>
          <w:szCs w:val="28"/>
        </w:rPr>
        <w:t>.</w:t>
      </w:r>
    </w:p>
    <w:p w:rsidR="00BA7DFC" w:rsidRPr="003B3947" w:rsidRDefault="00BA7DFC" w:rsidP="00756588">
      <w:pPr>
        <w:pStyle w:val="Standard"/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3B3947">
        <w:rPr>
          <w:rFonts w:eastAsia="Arial CYR"/>
          <w:bCs/>
          <w:iCs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BA7DFC" w:rsidRPr="003B3947" w:rsidRDefault="00BA7DFC" w:rsidP="00756588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 w:rsidRPr="003B3947">
        <w:rPr>
          <w:spacing w:val="2"/>
          <w:sz w:val="28"/>
          <w:szCs w:val="28"/>
          <w:shd w:val="clear" w:color="auto" w:fill="FFFFFF"/>
        </w:rPr>
        <w:t>Срок</w:t>
      </w:r>
      <w:r w:rsidR="008B1B3E" w:rsidRPr="003B3947">
        <w:rPr>
          <w:spacing w:val="2"/>
          <w:sz w:val="28"/>
          <w:szCs w:val="28"/>
          <w:shd w:val="clear" w:color="auto" w:fill="FFFFFF"/>
        </w:rPr>
        <w:t>ом</w:t>
      </w:r>
      <w:r w:rsidRPr="003B3947">
        <w:rPr>
          <w:spacing w:val="2"/>
          <w:sz w:val="28"/>
          <w:szCs w:val="28"/>
          <w:shd w:val="clear" w:color="auto" w:fill="FFFFFF"/>
        </w:rPr>
        <w:t xml:space="preserve"> выдачи (направления) документов, являющихся результатом предоставления муниципальной услуги, </w:t>
      </w:r>
      <w:r w:rsidR="00937985" w:rsidRPr="003B3947">
        <w:rPr>
          <w:spacing w:val="2"/>
          <w:sz w:val="28"/>
          <w:szCs w:val="28"/>
          <w:shd w:val="clear" w:color="auto" w:fill="FFFFFF"/>
        </w:rPr>
        <w:t>указанн</w:t>
      </w:r>
      <w:r w:rsidR="005809FC" w:rsidRPr="003B3947">
        <w:rPr>
          <w:spacing w:val="2"/>
          <w:sz w:val="28"/>
          <w:szCs w:val="28"/>
          <w:shd w:val="clear" w:color="auto" w:fill="FFFFFF"/>
        </w:rPr>
        <w:t>ых</w:t>
      </w:r>
      <w:r w:rsidR="00937985" w:rsidRPr="003B3947">
        <w:rPr>
          <w:spacing w:val="2"/>
          <w:sz w:val="28"/>
          <w:szCs w:val="28"/>
          <w:shd w:val="clear" w:color="auto" w:fill="FFFFFF"/>
        </w:rPr>
        <w:t xml:space="preserve"> в пункте 12 </w:t>
      </w:r>
      <w:r w:rsidR="00847820" w:rsidRPr="003B3947">
        <w:rPr>
          <w:spacing w:val="2"/>
          <w:sz w:val="28"/>
          <w:szCs w:val="28"/>
          <w:shd w:val="clear" w:color="auto" w:fill="FFFFFF"/>
        </w:rPr>
        <w:t>А</w:t>
      </w:r>
      <w:r w:rsidR="00937985" w:rsidRPr="003B3947">
        <w:rPr>
          <w:spacing w:val="2"/>
          <w:sz w:val="28"/>
          <w:szCs w:val="28"/>
          <w:shd w:val="clear" w:color="auto" w:fill="FFFFFF"/>
        </w:rPr>
        <w:t xml:space="preserve">дминистративного регламента, </w:t>
      </w:r>
      <w:r w:rsidR="007931AD" w:rsidRPr="003B3947">
        <w:rPr>
          <w:sz w:val="28"/>
          <w:szCs w:val="28"/>
        </w:rPr>
        <w:t xml:space="preserve">является последний день окончания срока предоставления </w:t>
      </w:r>
      <w:r w:rsidR="002C2578" w:rsidRPr="003B3947">
        <w:rPr>
          <w:sz w:val="28"/>
          <w:szCs w:val="28"/>
        </w:rPr>
        <w:t>муниципальной услуги</w:t>
      </w:r>
      <w:r w:rsidR="007931AD" w:rsidRPr="003B3947">
        <w:rPr>
          <w:sz w:val="28"/>
          <w:szCs w:val="28"/>
        </w:rPr>
        <w:t>.</w:t>
      </w:r>
    </w:p>
    <w:p w:rsidR="007931AD" w:rsidRPr="003B3947" w:rsidRDefault="008B1B3E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Муниципальная у</w:t>
      </w:r>
      <w:r w:rsidR="007931AD" w:rsidRPr="003B3947">
        <w:rPr>
          <w:rFonts w:ascii="Times New Roman" w:hAnsi="Times New Roman" w:cs="Times New Roman"/>
          <w:sz w:val="28"/>
          <w:szCs w:val="28"/>
        </w:rPr>
        <w:t xml:space="preserve">слуга считается предоставленной </w:t>
      </w:r>
      <w:r w:rsidR="00937985" w:rsidRPr="003B3947">
        <w:rPr>
          <w:rFonts w:ascii="Times New Roman" w:hAnsi="Times New Roman" w:cs="Times New Roman"/>
          <w:sz w:val="28"/>
          <w:szCs w:val="28"/>
        </w:rPr>
        <w:t>со дня</w:t>
      </w:r>
      <w:r w:rsidR="007931AD" w:rsidRPr="003B3947">
        <w:rPr>
          <w:rFonts w:ascii="Times New Roman" w:hAnsi="Times New Roman" w:cs="Times New Roman"/>
          <w:sz w:val="28"/>
          <w:szCs w:val="28"/>
        </w:rPr>
        <w:t xml:space="preserve"> получения з</w:t>
      </w:r>
      <w:r w:rsidR="00764B51" w:rsidRPr="003B3947">
        <w:rPr>
          <w:rFonts w:ascii="Times New Roman" w:hAnsi="Times New Roman" w:cs="Times New Roman"/>
          <w:sz w:val="28"/>
          <w:szCs w:val="28"/>
        </w:rPr>
        <w:t>аявителем ее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7931AD" w:rsidRPr="003B3947">
        <w:rPr>
          <w:rFonts w:ascii="Times New Roman" w:hAnsi="Times New Roman" w:cs="Times New Roman"/>
          <w:sz w:val="28"/>
          <w:szCs w:val="28"/>
        </w:rPr>
        <w:t xml:space="preserve">результата либо по истечении срока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31AD" w:rsidRPr="003B3947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3" w:anchor="P122" w:history="1">
        <w:r w:rsidR="007931AD" w:rsidRPr="003B39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</w:t>
        </w:r>
      </w:hyperlink>
      <w:r w:rsidR="007931AD" w:rsidRPr="003B3947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при условии надлежащего уведомления заявителя о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7931AD" w:rsidRPr="003B3947">
        <w:rPr>
          <w:rFonts w:ascii="Times New Roman" w:hAnsi="Times New Roman" w:cs="Times New Roman"/>
          <w:sz w:val="28"/>
          <w:szCs w:val="28"/>
        </w:rPr>
        <w:t xml:space="preserve">необходимости получения результата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31AD" w:rsidRPr="003B3947">
        <w:rPr>
          <w:rFonts w:ascii="Times New Roman" w:hAnsi="Times New Roman" w:cs="Times New Roman"/>
          <w:sz w:val="28"/>
          <w:szCs w:val="28"/>
        </w:rPr>
        <w:t xml:space="preserve"> и условиях его получения.</w:t>
      </w:r>
    </w:p>
    <w:p w:rsidR="007D4810" w:rsidRPr="003B3947" w:rsidRDefault="007D4810" w:rsidP="00756588">
      <w:pPr>
        <w:pStyle w:val="Standard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B0651" w:rsidRPr="003B3947" w:rsidRDefault="00937985" w:rsidP="00272395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21"/>
      <w:bookmarkEnd w:id="1"/>
      <w:r w:rsidRPr="003B3947">
        <w:rPr>
          <w:rFonts w:ascii="Times New Roman" w:eastAsia="Times New Roman" w:hAnsi="Times New Roman" w:cs="Times New Roman"/>
          <w:sz w:val="28"/>
          <w:szCs w:val="28"/>
        </w:rPr>
        <w:t>Перечень н</w:t>
      </w:r>
      <w:r w:rsidR="003B0651" w:rsidRPr="003B3947">
        <w:rPr>
          <w:rFonts w:ascii="Times New Roman" w:eastAsia="Times New Roman" w:hAnsi="Times New Roman" w:cs="Times New Roman"/>
          <w:sz w:val="28"/>
          <w:szCs w:val="28"/>
        </w:rPr>
        <w:t>ормативны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0651" w:rsidRPr="003B3947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0651" w:rsidRPr="003B3947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B0651" w:rsidRPr="003B394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5809FC" w:rsidRPr="003B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0651" w:rsidRPr="003B3947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края, </w:t>
      </w:r>
      <w:r w:rsidR="005809FC" w:rsidRPr="003B3947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 города Ставрополя</w:t>
      </w:r>
      <w:r w:rsidR="008B1B3E" w:rsidRPr="003B39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9FC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651" w:rsidRPr="003B3947">
        <w:rPr>
          <w:rFonts w:ascii="Times New Roman" w:eastAsia="Times New Roman" w:hAnsi="Times New Roman" w:cs="Times New Roman"/>
          <w:sz w:val="28"/>
          <w:szCs w:val="28"/>
        </w:rPr>
        <w:t>регулирующи</w:t>
      </w:r>
      <w:r w:rsidR="008B1B3E" w:rsidRPr="003B394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0651" w:rsidRPr="003B394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 w:rsidR="001D5AC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B0651" w:rsidRPr="003B394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D54CD3" w:rsidRPr="003B3947" w:rsidRDefault="00D54CD3" w:rsidP="0075658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B28DD" w:rsidRPr="003B3947" w:rsidRDefault="00AC777C" w:rsidP="00937985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14</w:t>
      </w:r>
      <w:r w:rsidR="00D54CD3" w:rsidRPr="003B3947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9B28DD" w:rsidRPr="003B394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и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Ставропольского края, а также </w:t>
      </w:r>
      <w:r w:rsidR="009B28DD" w:rsidRPr="003B39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регулирующих предоставление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B28DD" w:rsidRPr="003B3947">
        <w:rPr>
          <w:rFonts w:ascii="Times New Roman" w:hAnsi="Times New Roman" w:cs="Times New Roman"/>
          <w:sz w:val="28"/>
          <w:szCs w:val="28"/>
        </w:rPr>
        <w:t>:</w:t>
      </w:r>
    </w:p>
    <w:p w:rsidR="00937985" w:rsidRPr="003B3947" w:rsidRDefault="00E54667" w:rsidP="00937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 </w:t>
      </w:r>
      <w:hyperlink r:id="rId14" w:history="1">
        <w:r w:rsidR="00937985" w:rsidRPr="003B394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37985" w:rsidRPr="003B3947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 декабря 1993 года (</w:t>
      </w:r>
      <w:r w:rsidRPr="003B3947">
        <w:rPr>
          <w:rFonts w:ascii="Times New Roman" w:hAnsi="Times New Roman" w:cs="Times New Roman"/>
          <w:sz w:val="28"/>
          <w:szCs w:val="28"/>
        </w:rPr>
        <w:t>официальный текст Конституции</w:t>
      </w:r>
      <w:r w:rsidR="005809FC" w:rsidRPr="003B39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с</w:t>
      </w:r>
      <w:r w:rsidR="005809FC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внесенными поправками от 21.07.2014 опубликован на официальном интернет-портале правовой информации http://www.pravo.gov.ru, 01.08.2014</w:t>
      </w:r>
      <w:r w:rsidR="005809FC" w:rsidRPr="003B3947">
        <w:rPr>
          <w:rFonts w:ascii="Times New Roman" w:hAnsi="Times New Roman" w:cs="Times New Roman"/>
          <w:sz w:val="28"/>
          <w:szCs w:val="28"/>
        </w:rPr>
        <w:t>,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37985" w:rsidRPr="003B3947">
        <w:rPr>
          <w:rFonts w:ascii="Times New Roman" w:hAnsi="Times New Roman" w:cs="Times New Roman"/>
          <w:sz w:val="28"/>
          <w:szCs w:val="28"/>
        </w:rPr>
        <w:t>«Собрани</w:t>
      </w:r>
      <w:r w:rsidR="005809FC" w:rsidRPr="003B3947">
        <w:rPr>
          <w:rFonts w:ascii="Times New Roman" w:hAnsi="Times New Roman" w:cs="Times New Roman"/>
          <w:sz w:val="28"/>
          <w:szCs w:val="28"/>
        </w:rPr>
        <w:t>е</w:t>
      </w:r>
      <w:r w:rsidR="00937985" w:rsidRPr="003B394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Федерации», 04.08.2014, </w:t>
      </w:r>
      <w:r w:rsidR="007C5188" w:rsidRPr="003B3947">
        <w:rPr>
          <w:rFonts w:ascii="Times New Roman" w:hAnsi="Times New Roman" w:cs="Times New Roman"/>
          <w:sz w:val="28"/>
          <w:szCs w:val="28"/>
        </w:rPr>
        <w:t>№</w:t>
      </w:r>
      <w:r w:rsidRPr="003B3947">
        <w:rPr>
          <w:rFonts w:ascii="Times New Roman" w:hAnsi="Times New Roman" w:cs="Times New Roman"/>
          <w:sz w:val="28"/>
          <w:szCs w:val="28"/>
        </w:rPr>
        <w:t xml:space="preserve"> 31, ст. </w:t>
      </w:r>
      <w:r w:rsidR="00937985" w:rsidRPr="003B3947">
        <w:rPr>
          <w:rFonts w:ascii="Times New Roman" w:hAnsi="Times New Roman" w:cs="Times New Roman"/>
          <w:sz w:val="28"/>
          <w:szCs w:val="28"/>
        </w:rPr>
        <w:t>4398);</w:t>
      </w:r>
    </w:p>
    <w:p w:rsidR="009B28DD" w:rsidRPr="003B3947" w:rsidRDefault="0019044C" w:rsidP="009379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bCs/>
          <w:sz w:val="28"/>
          <w:szCs w:val="28"/>
        </w:rPr>
        <w:t>2) </w:t>
      </w:r>
      <w:r w:rsidR="009B28DD" w:rsidRPr="003B3947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C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от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30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ноября 1994 г. № 51-ФЗ</w:t>
      </w:r>
      <w:bookmarkStart w:id="3" w:name="p18"/>
      <w:bookmarkEnd w:id="3"/>
      <w:r w:rsidR="009B28DD" w:rsidRPr="003B3947">
        <w:rPr>
          <w:rFonts w:ascii="Times New Roman" w:hAnsi="Times New Roman" w:cs="Times New Roman"/>
          <w:sz w:val="28"/>
          <w:szCs w:val="28"/>
        </w:rPr>
        <w:t xml:space="preserve"> (ст. 31-40) (</w:t>
      </w:r>
      <w:r w:rsidR="00623137"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23137"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7C5188" w:rsidRPr="003B3947">
        <w:rPr>
          <w:rFonts w:ascii="Times New Roman" w:hAnsi="Times New Roman" w:cs="Times New Roman"/>
          <w:sz w:val="28"/>
          <w:szCs w:val="28"/>
        </w:rPr>
        <w:t>05.12.</w:t>
      </w:r>
      <w:r w:rsidR="009B28DD" w:rsidRPr="003B3947">
        <w:rPr>
          <w:rFonts w:ascii="Times New Roman" w:hAnsi="Times New Roman" w:cs="Times New Roman"/>
          <w:sz w:val="28"/>
          <w:szCs w:val="28"/>
        </w:rPr>
        <w:t>1994, № 32, ст. 3301</w:t>
      </w:r>
      <w:r w:rsidRPr="003B3947">
        <w:rPr>
          <w:rFonts w:ascii="Times New Roman" w:hAnsi="Times New Roman" w:cs="Times New Roman"/>
          <w:sz w:val="28"/>
          <w:szCs w:val="28"/>
        </w:rPr>
        <w:t xml:space="preserve">, «Российская газета»,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08.12.1994, № </w:t>
      </w:r>
      <w:r w:rsidRPr="003B3947">
        <w:rPr>
          <w:rFonts w:ascii="Times New Roman" w:hAnsi="Times New Roman" w:cs="Times New Roman"/>
          <w:sz w:val="28"/>
          <w:szCs w:val="28"/>
        </w:rPr>
        <w:t>238–239</w:t>
      </w:r>
      <w:r w:rsidR="009B28DD" w:rsidRPr="003B3947">
        <w:rPr>
          <w:rFonts w:ascii="Times New Roman" w:hAnsi="Times New Roman" w:cs="Times New Roman"/>
          <w:sz w:val="28"/>
          <w:szCs w:val="28"/>
        </w:rPr>
        <w:t>);</w:t>
      </w:r>
    </w:p>
    <w:p w:rsidR="0019044C" w:rsidRPr="003B3947" w:rsidRDefault="00623137" w:rsidP="001904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3) 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5" w:history="1">
        <w:r w:rsidR="009B28DD" w:rsidRPr="003B394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B28DD" w:rsidRPr="003B3947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</w:t>
      </w:r>
      <w:r w:rsidR="0019044C" w:rsidRPr="003B3947">
        <w:rPr>
          <w:rFonts w:ascii="Times New Roman" w:hAnsi="Times New Roman" w:cs="Times New Roman"/>
          <w:sz w:val="28"/>
          <w:szCs w:val="28"/>
        </w:rPr>
        <w:t>.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№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188-ФЗ (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>, 03.01.2005, № 1 (часть 1), ст. 14</w:t>
      </w:r>
      <w:r w:rsidR="0019044C" w:rsidRPr="003B3947">
        <w:rPr>
          <w:rFonts w:ascii="Times New Roman" w:hAnsi="Times New Roman" w:cs="Times New Roman"/>
          <w:sz w:val="28"/>
          <w:szCs w:val="28"/>
        </w:rPr>
        <w:t xml:space="preserve">, «Российская газета»,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12.01.2005, </w:t>
      </w:r>
      <w:r w:rsidR="0019044C" w:rsidRPr="003B3947">
        <w:rPr>
          <w:rFonts w:ascii="Times New Roman" w:hAnsi="Times New Roman" w:cs="Times New Roman"/>
          <w:sz w:val="28"/>
          <w:szCs w:val="28"/>
        </w:rPr>
        <w:t xml:space="preserve">№ 1, «Парламентская газета», </w:t>
      </w:r>
      <w:r w:rsidR="008B1B3E" w:rsidRPr="003B3947">
        <w:rPr>
          <w:rFonts w:ascii="Times New Roman" w:hAnsi="Times New Roman" w:cs="Times New Roman"/>
          <w:sz w:val="28"/>
          <w:szCs w:val="28"/>
        </w:rPr>
        <w:t xml:space="preserve">15.01.2005, </w:t>
      </w:r>
      <w:r w:rsidR="0019044C" w:rsidRPr="003B3947">
        <w:rPr>
          <w:rFonts w:ascii="Times New Roman" w:hAnsi="Times New Roman" w:cs="Times New Roman"/>
          <w:sz w:val="28"/>
          <w:szCs w:val="28"/>
        </w:rPr>
        <w:t>№ 7-8);</w:t>
      </w:r>
    </w:p>
    <w:p w:rsidR="009B28DD" w:rsidRPr="003B3947" w:rsidRDefault="0062313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4</w:t>
      </w:r>
      <w:r w:rsidR="009B28DD" w:rsidRPr="003B3947">
        <w:rPr>
          <w:rFonts w:ascii="Times New Roman" w:hAnsi="Times New Roman" w:cs="Times New Roman"/>
          <w:sz w:val="28"/>
          <w:szCs w:val="28"/>
        </w:rPr>
        <w:t>)</w:t>
      </w:r>
      <w:r w:rsidR="0019044C" w:rsidRPr="003B3947">
        <w:rPr>
          <w:rFonts w:ascii="Times New Roman" w:hAnsi="Times New Roman" w:cs="Times New Roman"/>
          <w:sz w:val="28"/>
          <w:szCs w:val="28"/>
        </w:rPr>
        <w:t> 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="009B28DD" w:rsidRPr="003B39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28DD" w:rsidRPr="003B3947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(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>, 29</w:t>
      </w:r>
      <w:r w:rsidR="0019044C" w:rsidRPr="003B3947">
        <w:rPr>
          <w:rFonts w:ascii="Times New Roman" w:hAnsi="Times New Roman" w:cs="Times New Roman"/>
          <w:sz w:val="28"/>
          <w:szCs w:val="28"/>
        </w:rPr>
        <w:t>.07.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2006,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165,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6A5A3A" w:rsidRPr="003B39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31.07.2006,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31 (1 ч.), ст. 3451</w:t>
      </w:r>
      <w:r w:rsidR="0019044C" w:rsidRPr="003B3947">
        <w:rPr>
          <w:rFonts w:ascii="Times New Roman" w:hAnsi="Times New Roman" w:cs="Times New Roman"/>
          <w:sz w:val="28"/>
          <w:szCs w:val="28"/>
        </w:rPr>
        <w:t xml:space="preserve">, «Парламентская газета»,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03.08.2006, </w:t>
      </w:r>
      <w:r w:rsidR="0019044C" w:rsidRPr="003B3947">
        <w:rPr>
          <w:rFonts w:ascii="Times New Roman" w:hAnsi="Times New Roman" w:cs="Times New Roman"/>
          <w:sz w:val="28"/>
          <w:szCs w:val="28"/>
        </w:rPr>
        <w:t>№ 126-127</w:t>
      </w:r>
      <w:r w:rsidR="009B28DD" w:rsidRPr="003B3947">
        <w:rPr>
          <w:rFonts w:ascii="Times New Roman" w:hAnsi="Times New Roman" w:cs="Times New Roman"/>
          <w:sz w:val="28"/>
          <w:szCs w:val="28"/>
        </w:rPr>
        <w:t>);</w:t>
      </w:r>
    </w:p>
    <w:p w:rsidR="009B28DD" w:rsidRPr="003B3947" w:rsidRDefault="0062313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5</w:t>
      </w:r>
      <w:r w:rsidR="009B28DD" w:rsidRPr="003B3947">
        <w:rPr>
          <w:rFonts w:ascii="Times New Roman" w:hAnsi="Times New Roman" w:cs="Times New Roman"/>
          <w:sz w:val="28"/>
          <w:szCs w:val="28"/>
        </w:rPr>
        <w:t>)</w:t>
      </w:r>
      <w:r w:rsidR="0019044C" w:rsidRPr="003B3947">
        <w:rPr>
          <w:rFonts w:ascii="Times New Roman" w:hAnsi="Times New Roman" w:cs="Times New Roman"/>
          <w:sz w:val="28"/>
          <w:szCs w:val="28"/>
        </w:rPr>
        <w:t> 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9B28DD" w:rsidRPr="003B39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28DD" w:rsidRPr="003B3947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(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30.07.2010,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168,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6A5A3A" w:rsidRPr="003B39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02.08.2010,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6A5A3A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31, ст. 4179);</w:t>
      </w:r>
    </w:p>
    <w:p w:rsidR="009B28DD" w:rsidRPr="003B3947" w:rsidRDefault="0062313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6</w:t>
      </w:r>
      <w:r w:rsidR="0019044C" w:rsidRPr="003B3947">
        <w:rPr>
          <w:rFonts w:ascii="Times New Roman" w:hAnsi="Times New Roman" w:cs="Times New Roman"/>
          <w:sz w:val="28"/>
          <w:szCs w:val="28"/>
        </w:rPr>
        <w:t>) 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="009B28DD" w:rsidRPr="003B39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28DD" w:rsidRPr="003B3947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63-ФЗ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(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08.04.2011,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75,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6A5A3A" w:rsidRPr="003B39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11.04.2011,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15, ст. 2036,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08-14.04.2011,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17);</w:t>
      </w:r>
    </w:p>
    <w:p w:rsidR="009B28DD" w:rsidRPr="003B3947" w:rsidRDefault="0062313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7)</w:t>
      </w:r>
      <w:r w:rsidR="0019044C" w:rsidRPr="003B3947">
        <w:rPr>
          <w:rFonts w:ascii="Times New Roman" w:hAnsi="Times New Roman" w:cs="Times New Roman"/>
          <w:sz w:val="28"/>
          <w:szCs w:val="28"/>
        </w:rPr>
        <w:t> </w:t>
      </w:r>
      <w:r w:rsidR="009B28DD" w:rsidRPr="003B3947">
        <w:rPr>
          <w:rFonts w:ascii="Times New Roman" w:hAnsi="Times New Roman" w:cs="Times New Roman"/>
          <w:sz w:val="28"/>
          <w:szCs w:val="28"/>
        </w:rPr>
        <w:t>Федеральны</w:t>
      </w:r>
      <w:r w:rsidR="0019044C" w:rsidRPr="003B3947">
        <w:rPr>
          <w:rFonts w:ascii="Times New Roman" w:hAnsi="Times New Roman" w:cs="Times New Roman"/>
          <w:sz w:val="28"/>
          <w:szCs w:val="28"/>
        </w:rPr>
        <w:t>й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9B28DD" w:rsidRPr="003B39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28DD" w:rsidRPr="003B3947">
        <w:rPr>
          <w:rFonts w:ascii="Times New Roman" w:hAnsi="Times New Roman" w:cs="Times New Roman"/>
          <w:sz w:val="28"/>
          <w:szCs w:val="28"/>
        </w:rPr>
        <w:t xml:space="preserve"> от 02 мая 2006 г. № 59-ФЗ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О порядке рассмотрени</w:t>
      </w:r>
      <w:r w:rsidR="0019044C" w:rsidRPr="003B3947">
        <w:rPr>
          <w:rFonts w:ascii="Times New Roman" w:hAnsi="Times New Roman" w:cs="Times New Roman"/>
          <w:sz w:val="28"/>
          <w:szCs w:val="28"/>
        </w:rPr>
        <w:t>я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(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19044C" w:rsidRPr="003B3947">
        <w:rPr>
          <w:rFonts w:ascii="Times New Roman" w:hAnsi="Times New Roman" w:cs="Times New Roman"/>
          <w:sz w:val="28"/>
          <w:szCs w:val="28"/>
        </w:rPr>
        <w:t>0</w:t>
      </w:r>
      <w:r w:rsidR="009B28DD" w:rsidRPr="003B3947">
        <w:rPr>
          <w:rFonts w:ascii="Times New Roman" w:hAnsi="Times New Roman" w:cs="Times New Roman"/>
          <w:sz w:val="28"/>
          <w:szCs w:val="28"/>
        </w:rPr>
        <w:t>8</w:t>
      </w:r>
      <w:r w:rsidR="0019044C" w:rsidRPr="003B3947">
        <w:rPr>
          <w:rFonts w:ascii="Times New Roman" w:hAnsi="Times New Roman" w:cs="Times New Roman"/>
          <w:sz w:val="28"/>
          <w:szCs w:val="28"/>
        </w:rPr>
        <w:t>.05.</w:t>
      </w:r>
      <w:r w:rsidR="009B28DD" w:rsidRPr="003B3947">
        <w:rPr>
          <w:rFonts w:ascii="Times New Roman" w:hAnsi="Times New Roman" w:cs="Times New Roman"/>
          <w:sz w:val="28"/>
          <w:szCs w:val="28"/>
        </w:rPr>
        <w:t>2006, № 19, ст. 2060</w:t>
      </w:r>
      <w:r w:rsidR="0019044C" w:rsidRPr="003B3947">
        <w:rPr>
          <w:rFonts w:ascii="Times New Roman" w:hAnsi="Times New Roman" w:cs="Times New Roman"/>
          <w:sz w:val="28"/>
          <w:szCs w:val="28"/>
        </w:rPr>
        <w:t>, «Российская газета»</w:t>
      </w:r>
      <w:r w:rsidR="006A5A3A">
        <w:rPr>
          <w:rFonts w:ascii="Times New Roman" w:hAnsi="Times New Roman" w:cs="Times New Roman"/>
          <w:sz w:val="28"/>
          <w:szCs w:val="28"/>
        </w:rPr>
        <w:t>,</w:t>
      </w:r>
      <w:r w:rsidR="00E54667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05.05.2006, </w:t>
      </w:r>
      <w:r w:rsidR="00E54667" w:rsidRPr="003B3947">
        <w:rPr>
          <w:rFonts w:ascii="Times New Roman" w:hAnsi="Times New Roman" w:cs="Times New Roman"/>
          <w:sz w:val="28"/>
          <w:szCs w:val="28"/>
        </w:rPr>
        <w:t xml:space="preserve">№ 95, </w:t>
      </w:r>
      <w:r w:rsidR="005809FC" w:rsidRPr="003B3947">
        <w:rPr>
          <w:rFonts w:ascii="Times New Roman" w:hAnsi="Times New Roman" w:cs="Times New Roman"/>
          <w:sz w:val="28"/>
          <w:szCs w:val="28"/>
        </w:rPr>
        <w:t>«</w:t>
      </w:r>
      <w:r w:rsidR="00E54667" w:rsidRPr="003B3947">
        <w:rPr>
          <w:rFonts w:ascii="Times New Roman" w:hAnsi="Times New Roman" w:cs="Times New Roman"/>
          <w:sz w:val="28"/>
          <w:szCs w:val="28"/>
        </w:rPr>
        <w:t xml:space="preserve">Парламентская газета»,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11.05.2006,  </w:t>
      </w:r>
      <w:r w:rsidR="00E54667" w:rsidRPr="003B3947">
        <w:rPr>
          <w:rFonts w:ascii="Times New Roman" w:hAnsi="Times New Roman" w:cs="Times New Roman"/>
          <w:sz w:val="28"/>
          <w:szCs w:val="28"/>
        </w:rPr>
        <w:t>№ 70-71</w:t>
      </w:r>
      <w:r w:rsidR="009B28DD" w:rsidRPr="003B3947">
        <w:rPr>
          <w:rFonts w:ascii="Times New Roman" w:hAnsi="Times New Roman" w:cs="Times New Roman"/>
          <w:sz w:val="28"/>
          <w:szCs w:val="28"/>
        </w:rPr>
        <w:t>);</w:t>
      </w:r>
    </w:p>
    <w:p w:rsidR="009B28DD" w:rsidRPr="003B3947" w:rsidRDefault="0062313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8</w:t>
      </w:r>
      <w:r w:rsidR="009B28DD" w:rsidRPr="003B3947">
        <w:rPr>
          <w:rFonts w:ascii="Times New Roman" w:hAnsi="Times New Roman" w:cs="Times New Roman"/>
          <w:sz w:val="28"/>
          <w:szCs w:val="28"/>
        </w:rPr>
        <w:t>)</w:t>
      </w:r>
      <w:r w:rsidR="00E54667" w:rsidRPr="003B3947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="009B28DD" w:rsidRPr="003B39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28DD" w:rsidRPr="003B39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от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25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июня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2012 г.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634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</w:t>
      </w:r>
      <w:r w:rsidR="00E54667" w:rsidRPr="003B3947">
        <w:rPr>
          <w:rFonts w:ascii="Times New Roman" w:hAnsi="Times New Roman" w:cs="Times New Roman"/>
          <w:sz w:val="28"/>
          <w:szCs w:val="28"/>
        </w:rPr>
        <w:t> </w:t>
      </w:r>
      <w:r w:rsidR="009B28DD" w:rsidRPr="003B394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(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02.07.2012,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148,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6A5A3A" w:rsidRPr="003B39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02.07.2012,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9B28DD" w:rsidRPr="003B3947" w:rsidRDefault="0062313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9</w:t>
      </w:r>
      <w:r w:rsidR="009B28DD" w:rsidRPr="003B3947">
        <w:rPr>
          <w:rFonts w:ascii="Times New Roman" w:hAnsi="Times New Roman" w:cs="Times New Roman"/>
          <w:sz w:val="28"/>
          <w:szCs w:val="28"/>
        </w:rPr>
        <w:t>)</w:t>
      </w:r>
      <w:r w:rsidR="00E54667" w:rsidRPr="003B3947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="009B28DD" w:rsidRPr="003B39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28DD" w:rsidRPr="003B39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от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26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марта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236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О требованиях к предоставлению в электронной форме государственных и муниципальных услуг (официальный интернет-портал правовой информации http://www.pravo.gov.ru, 05.04.2016,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08.04.2016,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75,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6A5A3A" w:rsidRPr="003B39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, 11.04.2016,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15, ст. 2084);</w:t>
      </w:r>
    </w:p>
    <w:p w:rsidR="009B28DD" w:rsidRPr="003B3947" w:rsidRDefault="00623137" w:rsidP="007565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="00E54667" w:rsidRPr="003B3947">
        <w:rPr>
          <w:rFonts w:ascii="Times New Roman" w:hAnsi="Times New Roman" w:cs="Times New Roman"/>
          <w:sz w:val="28"/>
          <w:szCs w:val="28"/>
        </w:rPr>
        <w:t> </w:t>
      </w:r>
      <w:r w:rsidR="009B28DD" w:rsidRPr="003B3947">
        <w:rPr>
          <w:rFonts w:ascii="Times New Roman" w:hAnsi="Times New Roman" w:cs="Times New Roman"/>
          <w:sz w:val="28"/>
          <w:szCs w:val="28"/>
        </w:rPr>
        <w:t>Закон Ставропольского края от 28 февраля 2008 г. № 10-кз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764B51" w:rsidRPr="003B3947">
        <w:rPr>
          <w:rFonts w:ascii="Times New Roman" w:hAnsi="Times New Roman" w:cs="Times New Roman"/>
          <w:sz w:val="28"/>
          <w:szCs w:val="28"/>
        </w:rPr>
        <w:t>О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наделении органов местного самоуправления муниципальных районов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и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(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Сборник законов и других правовых актов Ставропольского края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>, 25.04.2008, № 11, ст. 7134</w:t>
      </w:r>
      <w:r w:rsidR="00E54667" w:rsidRPr="003B3947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E54667" w:rsidRPr="003B3947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E54667" w:rsidRPr="003B3947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04.03.2008, </w:t>
      </w:r>
      <w:r w:rsidR="00E54667" w:rsidRPr="003B3947">
        <w:rPr>
          <w:rFonts w:ascii="Times New Roman" w:hAnsi="Times New Roman" w:cs="Times New Roman"/>
          <w:sz w:val="28"/>
          <w:szCs w:val="28"/>
        </w:rPr>
        <w:t>№ 44-46</w:t>
      </w:r>
      <w:r w:rsidR="009B28DD" w:rsidRPr="003B3947">
        <w:rPr>
          <w:rFonts w:ascii="Times New Roman" w:hAnsi="Times New Roman" w:cs="Times New Roman"/>
          <w:sz w:val="28"/>
          <w:szCs w:val="28"/>
        </w:rPr>
        <w:t>);</w:t>
      </w:r>
    </w:p>
    <w:p w:rsidR="00623137" w:rsidRPr="003B3947" w:rsidRDefault="00623137" w:rsidP="0075658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11)</w:t>
      </w:r>
      <w:r w:rsidR="00E54667" w:rsidRPr="003B3947">
        <w:rPr>
          <w:rFonts w:ascii="Times New Roman" w:hAnsi="Times New Roman" w:cs="Times New Roman"/>
          <w:sz w:val="28"/>
          <w:szCs w:val="28"/>
        </w:rPr>
        <w:t> 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решение Ставропольской городской Думы от 28 декабря 2009 г.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№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152</w:t>
      </w:r>
      <w:r w:rsidRPr="003B3947">
        <w:rPr>
          <w:rFonts w:ascii="Times New Roman" w:hAnsi="Times New Roman" w:cs="Times New Roman"/>
          <w:sz w:val="28"/>
          <w:szCs w:val="28"/>
        </w:rPr>
        <w:t xml:space="preserve"> «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 учреждении комитета труда и социальной защиты населения администрации города Ставрополя»</w:t>
      </w:r>
      <w:r w:rsidR="00E54667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(«Вечерний Ставрополь», </w:t>
      </w:r>
      <w:r w:rsidR="00542B6E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08.01.2010,             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 2-3);</w:t>
      </w:r>
    </w:p>
    <w:p w:rsidR="009B28DD" w:rsidRPr="003B3947" w:rsidRDefault="0062313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12</w:t>
      </w:r>
      <w:r w:rsidR="009B28DD" w:rsidRPr="003B3947">
        <w:rPr>
          <w:rFonts w:ascii="Times New Roman" w:hAnsi="Times New Roman" w:cs="Times New Roman"/>
          <w:sz w:val="28"/>
          <w:szCs w:val="28"/>
        </w:rPr>
        <w:t>)</w:t>
      </w:r>
      <w:r w:rsidR="00E54667" w:rsidRPr="003B3947">
        <w:rPr>
          <w:rFonts w:ascii="Times New Roman" w:hAnsi="Times New Roman" w:cs="Times New Roman"/>
          <w:sz w:val="28"/>
          <w:szCs w:val="28"/>
        </w:rPr>
        <w:t> </w:t>
      </w:r>
      <w:hyperlink r:id="rId22" w:history="1">
        <w:r w:rsidR="009B28DD" w:rsidRPr="003B394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9B28DD" w:rsidRPr="003B3947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23 октября 2019 г.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3947">
        <w:rPr>
          <w:rFonts w:ascii="Times New Roman" w:hAnsi="Times New Roman" w:cs="Times New Roman"/>
          <w:sz w:val="28"/>
          <w:szCs w:val="28"/>
        </w:rPr>
        <w:t>№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387 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и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 (</w:t>
      </w:r>
      <w:r w:rsidRPr="003B3947">
        <w:rPr>
          <w:rFonts w:ascii="Times New Roman" w:hAnsi="Times New Roman" w:cs="Times New Roman"/>
          <w:sz w:val="28"/>
          <w:szCs w:val="28"/>
        </w:rPr>
        <w:t>«</w:t>
      </w:r>
      <w:r w:rsidR="009B28DD" w:rsidRPr="003B3947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Pr="003B3947">
        <w:rPr>
          <w:rFonts w:ascii="Times New Roman" w:hAnsi="Times New Roman" w:cs="Times New Roman"/>
          <w:sz w:val="28"/>
          <w:szCs w:val="28"/>
        </w:rPr>
        <w:t>»</w:t>
      </w:r>
      <w:r w:rsidR="009B28DD" w:rsidRPr="003B3947">
        <w:rPr>
          <w:rFonts w:ascii="Times New Roman" w:hAnsi="Times New Roman" w:cs="Times New Roman"/>
          <w:sz w:val="28"/>
          <w:szCs w:val="28"/>
        </w:rPr>
        <w:t>, 30.10.2019</w:t>
      </w:r>
      <w:r w:rsidR="00542B6E" w:rsidRPr="003B3947">
        <w:rPr>
          <w:rFonts w:ascii="Times New Roman" w:hAnsi="Times New Roman" w:cs="Times New Roman"/>
          <w:sz w:val="28"/>
          <w:szCs w:val="28"/>
        </w:rPr>
        <w:t>, № 207</w:t>
      </w:r>
      <w:r w:rsidR="009B28DD" w:rsidRPr="003B3947">
        <w:rPr>
          <w:rFonts w:ascii="Times New Roman" w:hAnsi="Times New Roman" w:cs="Times New Roman"/>
          <w:sz w:val="28"/>
          <w:szCs w:val="28"/>
        </w:rPr>
        <w:t>);</w:t>
      </w:r>
    </w:p>
    <w:p w:rsidR="009B28DD" w:rsidRPr="00B12268" w:rsidRDefault="009B28D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</w:t>
      </w:r>
      <w:r w:rsidR="00623137" w:rsidRPr="003B3947">
        <w:rPr>
          <w:rFonts w:ascii="Times New Roman" w:hAnsi="Times New Roman" w:cs="Times New Roman"/>
          <w:sz w:val="28"/>
          <w:szCs w:val="28"/>
        </w:rPr>
        <w:t>3</w:t>
      </w:r>
      <w:r w:rsidRPr="003B3947">
        <w:rPr>
          <w:rFonts w:ascii="Times New Roman" w:hAnsi="Times New Roman" w:cs="Times New Roman"/>
          <w:sz w:val="28"/>
          <w:szCs w:val="28"/>
        </w:rPr>
        <w:t>)</w:t>
      </w:r>
      <w:r w:rsidR="00E54667" w:rsidRPr="003B3947">
        <w:rPr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3B39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26.06.2013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3137" w:rsidRPr="003B3947">
        <w:rPr>
          <w:rFonts w:ascii="Times New Roman" w:hAnsi="Times New Roman" w:cs="Times New Roman"/>
          <w:sz w:val="28"/>
          <w:szCs w:val="28"/>
        </w:rPr>
        <w:t>№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2103 </w:t>
      </w:r>
      <w:r w:rsidR="00623137" w:rsidRPr="003B3947">
        <w:rPr>
          <w:rFonts w:ascii="Times New Roman" w:hAnsi="Times New Roman" w:cs="Times New Roman"/>
          <w:sz w:val="28"/>
          <w:szCs w:val="28"/>
        </w:rPr>
        <w:t>«</w:t>
      </w:r>
      <w:r w:rsidRPr="003B3947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</w:t>
      </w:r>
      <w:r w:rsidRPr="00B12268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</w:t>
      </w:r>
      <w:r w:rsidR="00623137" w:rsidRPr="00B12268">
        <w:rPr>
          <w:rFonts w:ascii="Times New Roman" w:hAnsi="Times New Roman" w:cs="Times New Roman"/>
          <w:sz w:val="28"/>
          <w:szCs w:val="28"/>
        </w:rPr>
        <w:t>»</w:t>
      </w:r>
      <w:r w:rsidRPr="00B12268">
        <w:rPr>
          <w:rFonts w:ascii="Times New Roman" w:hAnsi="Times New Roman" w:cs="Times New Roman"/>
          <w:sz w:val="28"/>
          <w:szCs w:val="28"/>
        </w:rPr>
        <w:t xml:space="preserve"> (</w:t>
      </w:r>
      <w:r w:rsidR="00623137" w:rsidRPr="00B12268">
        <w:rPr>
          <w:rFonts w:ascii="Times New Roman" w:hAnsi="Times New Roman" w:cs="Times New Roman"/>
          <w:sz w:val="28"/>
          <w:szCs w:val="28"/>
        </w:rPr>
        <w:t>«</w:t>
      </w:r>
      <w:r w:rsidRPr="00B12268">
        <w:rPr>
          <w:rFonts w:ascii="Times New Roman" w:hAnsi="Times New Roman" w:cs="Times New Roman"/>
          <w:sz w:val="28"/>
          <w:szCs w:val="28"/>
        </w:rPr>
        <w:t>Вечерний Ставрополь, 10.07.2013</w:t>
      </w:r>
      <w:r w:rsidR="00542B6E" w:rsidRPr="00B12268">
        <w:rPr>
          <w:rFonts w:ascii="Times New Roman" w:hAnsi="Times New Roman" w:cs="Times New Roman"/>
          <w:sz w:val="28"/>
          <w:szCs w:val="28"/>
        </w:rPr>
        <w:t>, № 127</w:t>
      </w:r>
      <w:r w:rsidRPr="00B12268">
        <w:rPr>
          <w:rFonts w:ascii="Times New Roman" w:hAnsi="Times New Roman" w:cs="Times New Roman"/>
          <w:sz w:val="28"/>
          <w:szCs w:val="28"/>
        </w:rPr>
        <w:t>);</w:t>
      </w:r>
    </w:p>
    <w:p w:rsidR="009B28DD" w:rsidRPr="00B12268" w:rsidRDefault="00E5466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68">
        <w:rPr>
          <w:rFonts w:ascii="Times New Roman" w:hAnsi="Times New Roman" w:cs="Times New Roman"/>
          <w:sz w:val="28"/>
          <w:szCs w:val="28"/>
        </w:rPr>
        <w:t>14</w:t>
      </w:r>
      <w:r w:rsidR="009B28DD" w:rsidRPr="00B12268">
        <w:rPr>
          <w:rFonts w:ascii="Times New Roman" w:hAnsi="Times New Roman" w:cs="Times New Roman"/>
          <w:sz w:val="28"/>
          <w:szCs w:val="28"/>
        </w:rPr>
        <w:t>)</w:t>
      </w:r>
      <w:r w:rsidRPr="00B12268">
        <w:rPr>
          <w:rFonts w:ascii="Times New Roman" w:hAnsi="Times New Roman" w:cs="Times New Roman"/>
          <w:sz w:val="28"/>
          <w:szCs w:val="28"/>
        </w:rPr>
        <w:t> </w:t>
      </w:r>
      <w:hyperlink r:id="rId24" w:history="1">
        <w:r w:rsidR="00542B6E" w:rsidRPr="00B1226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28DD" w:rsidRPr="00B1226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1E5DB1" w:rsidRPr="00B12268">
        <w:rPr>
          <w:rFonts w:ascii="Times New Roman" w:hAnsi="Times New Roman" w:cs="Times New Roman"/>
          <w:sz w:val="28"/>
          <w:szCs w:val="28"/>
        </w:rPr>
        <w:t>16.04.2020</w:t>
      </w:r>
      <w:r w:rsidR="00542B6E" w:rsidRPr="00B122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3137" w:rsidRPr="00B12268">
        <w:rPr>
          <w:rFonts w:ascii="Times New Roman" w:hAnsi="Times New Roman" w:cs="Times New Roman"/>
          <w:sz w:val="28"/>
          <w:szCs w:val="28"/>
        </w:rPr>
        <w:t>№</w:t>
      </w:r>
      <w:r w:rsidR="00542B6E" w:rsidRPr="00B12268">
        <w:rPr>
          <w:rFonts w:ascii="Times New Roman" w:hAnsi="Times New Roman" w:cs="Times New Roman"/>
          <w:sz w:val="28"/>
          <w:szCs w:val="28"/>
        </w:rPr>
        <w:t xml:space="preserve"> </w:t>
      </w:r>
      <w:r w:rsidR="001E5DB1" w:rsidRPr="00B12268">
        <w:rPr>
          <w:rFonts w:ascii="Times New Roman" w:hAnsi="Times New Roman" w:cs="Times New Roman"/>
          <w:sz w:val="28"/>
          <w:szCs w:val="28"/>
        </w:rPr>
        <w:t>571</w:t>
      </w:r>
      <w:r w:rsidR="009B28DD" w:rsidRPr="00B12268">
        <w:rPr>
          <w:rFonts w:ascii="Times New Roman" w:hAnsi="Times New Roman" w:cs="Times New Roman"/>
          <w:sz w:val="28"/>
          <w:szCs w:val="28"/>
        </w:rPr>
        <w:t xml:space="preserve"> </w:t>
      </w:r>
      <w:r w:rsidR="00623137" w:rsidRPr="00B12268">
        <w:rPr>
          <w:rFonts w:ascii="Times New Roman" w:hAnsi="Times New Roman" w:cs="Times New Roman"/>
          <w:sz w:val="28"/>
          <w:szCs w:val="28"/>
        </w:rPr>
        <w:t>«</w:t>
      </w:r>
      <w:r w:rsidR="009B28DD" w:rsidRPr="00B12268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 Ставрополя</w:t>
      </w:r>
      <w:r w:rsidR="00623137" w:rsidRPr="00B12268">
        <w:rPr>
          <w:rFonts w:ascii="Times New Roman" w:hAnsi="Times New Roman" w:cs="Times New Roman"/>
          <w:sz w:val="28"/>
          <w:szCs w:val="28"/>
        </w:rPr>
        <w:t>»</w:t>
      </w:r>
      <w:r w:rsidR="009B28DD" w:rsidRPr="00B12268">
        <w:rPr>
          <w:rFonts w:ascii="Times New Roman" w:hAnsi="Times New Roman" w:cs="Times New Roman"/>
          <w:sz w:val="28"/>
          <w:szCs w:val="28"/>
        </w:rPr>
        <w:t xml:space="preserve"> (</w:t>
      </w:r>
      <w:r w:rsidR="00623137" w:rsidRPr="00B12268">
        <w:rPr>
          <w:rFonts w:ascii="Times New Roman" w:hAnsi="Times New Roman" w:cs="Times New Roman"/>
          <w:sz w:val="28"/>
          <w:szCs w:val="28"/>
        </w:rPr>
        <w:t>«</w:t>
      </w:r>
      <w:r w:rsidR="009B28DD" w:rsidRPr="00B12268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623137" w:rsidRPr="00B12268">
        <w:rPr>
          <w:rFonts w:ascii="Times New Roman" w:hAnsi="Times New Roman" w:cs="Times New Roman"/>
          <w:sz w:val="28"/>
          <w:szCs w:val="28"/>
        </w:rPr>
        <w:t>»</w:t>
      </w:r>
      <w:r w:rsidR="009B28DD" w:rsidRPr="00B12268">
        <w:rPr>
          <w:rFonts w:ascii="Times New Roman" w:hAnsi="Times New Roman" w:cs="Times New Roman"/>
          <w:sz w:val="28"/>
          <w:szCs w:val="28"/>
        </w:rPr>
        <w:t xml:space="preserve">, </w:t>
      </w:r>
      <w:r w:rsidR="00116398" w:rsidRPr="00B12268">
        <w:rPr>
          <w:rFonts w:ascii="Times New Roman" w:hAnsi="Times New Roman" w:cs="Times New Roman"/>
          <w:sz w:val="28"/>
          <w:szCs w:val="28"/>
        </w:rPr>
        <w:t>18.04.2020</w:t>
      </w:r>
      <w:r w:rsidR="00542B6E" w:rsidRPr="00B12268">
        <w:rPr>
          <w:rFonts w:ascii="Times New Roman" w:hAnsi="Times New Roman" w:cs="Times New Roman"/>
          <w:sz w:val="28"/>
          <w:szCs w:val="28"/>
        </w:rPr>
        <w:t xml:space="preserve">, </w:t>
      </w:r>
      <w:r w:rsidR="00623137" w:rsidRPr="00B12268">
        <w:rPr>
          <w:rFonts w:ascii="Times New Roman" w:hAnsi="Times New Roman" w:cs="Times New Roman"/>
          <w:sz w:val="28"/>
          <w:szCs w:val="28"/>
        </w:rPr>
        <w:t>№</w:t>
      </w:r>
      <w:r w:rsidR="009B28DD" w:rsidRPr="00B12268">
        <w:rPr>
          <w:rFonts w:ascii="Times New Roman" w:hAnsi="Times New Roman" w:cs="Times New Roman"/>
          <w:sz w:val="28"/>
          <w:szCs w:val="28"/>
        </w:rPr>
        <w:t xml:space="preserve"> </w:t>
      </w:r>
      <w:r w:rsidR="00116398" w:rsidRPr="00B12268">
        <w:rPr>
          <w:rFonts w:ascii="Times New Roman" w:hAnsi="Times New Roman" w:cs="Times New Roman"/>
          <w:sz w:val="28"/>
          <w:szCs w:val="28"/>
        </w:rPr>
        <w:t>73</w:t>
      </w:r>
      <w:r w:rsidR="009B28DD" w:rsidRPr="00B12268">
        <w:rPr>
          <w:rFonts w:ascii="Times New Roman" w:hAnsi="Times New Roman" w:cs="Times New Roman"/>
          <w:sz w:val="28"/>
          <w:szCs w:val="28"/>
        </w:rPr>
        <w:t>);</w:t>
      </w:r>
    </w:p>
    <w:p w:rsidR="009B28DD" w:rsidRPr="00B12268" w:rsidRDefault="009B28D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68">
        <w:rPr>
          <w:rFonts w:ascii="Times New Roman" w:hAnsi="Times New Roman" w:cs="Times New Roman"/>
          <w:sz w:val="28"/>
          <w:szCs w:val="28"/>
        </w:rPr>
        <w:t>1</w:t>
      </w:r>
      <w:r w:rsidR="00E54667" w:rsidRPr="00B12268">
        <w:rPr>
          <w:rFonts w:ascii="Times New Roman" w:hAnsi="Times New Roman" w:cs="Times New Roman"/>
          <w:sz w:val="28"/>
          <w:szCs w:val="28"/>
        </w:rPr>
        <w:t>5</w:t>
      </w:r>
      <w:r w:rsidRPr="00B12268">
        <w:rPr>
          <w:rFonts w:ascii="Times New Roman" w:hAnsi="Times New Roman" w:cs="Times New Roman"/>
          <w:sz w:val="28"/>
          <w:szCs w:val="28"/>
        </w:rPr>
        <w:t>)</w:t>
      </w:r>
      <w:r w:rsidR="00E54667" w:rsidRPr="00B12268">
        <w:rPr>
          <w:rFonts w:ascii="Times New Roman" w:hAnsi="Times New Roman" w:cs="Times New Roman"/>
          <w:sz w:val="28"/>
          <w:szCs w:val="28"/>
        </w:rPr>
        <w:t> </w:t>
      </w:r>
      <w:hyperlink r:id="rId25" w:history="1">
        <w:r w:rsidRPr="00B1226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1226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1E5DB1" w:rsidRPr="00B12268">
        <w:rPr>
          <w:rFonts w:ascii="Times New Roman" w:hAnsi="Times New Roman" w:cs="Times New Roman"/>
          <w:sz w:val="28"/>
          <w:szCs w:val="28"/>
        </w:rPr>
        <w:t>16.04.2020</w:t>
      </w:r>
      <w:r w:rsidR="00542B6E" w:rsidRPr="00B122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2268">
        <w:rPr>
          <w:rFonts w:ascii="Times New Roman" w:hAnsi="Times New Roman" w:cs="Times New Roman"/>
          <w:sz w:val="28"/>
          <w:szCs w:val="28"/>
        </w:rPr>
        <w:t xml:space="preserve"> </w:t>
      </w:r>
      <w:r w:rsidR="00623137" w:rsidRPr="00B12268">
        <w:rPr>
          <w:rFonts w:ascii="Times New Roman" w:hAnsi="Times New Roman" w:cs="Times New Roman"/>
          <w:sz w:val="28"/>
          <w:szCs w:val="28"/>
        </w:rPr>
        <w:t>№</w:t>
      </w:r>
      <w:r w:rsidR="00542B6E" w:rsidRPr="00B12268">
        <w:rPr>
          <w:rFonts w:ascii="Times New Roman" w:hAnsi="Times New Roman" w:cs="Times New Roman"/>
          <w:sz w:val="28"/>
          <w:szCs w:val="28"/>
        </w:rPr>
        <w:t xml:space="preserve"> </w:t>
      </w:r>
      <w:r w:rsidR="001E5DB1" w:rsidRPr="00B12268">
        <w:rPr>
          <w:rFonts w:ascii="Times New Roman" w:hAnsi="Times New Roman" w:cs="Times New Roman"/>
          <w:sz w:val="28"/>
          <w:szCs w:val="28"/>
        </w:rPr>
        <w:t>572</w:t>
      </w:r>
      <w:r w:rsidRPr="00B12268">
        <w:rPr>
          <w:rFonts w:ascii="Times New Roman" w:hAnsi="Times New Roman" w:cs="Times New Roman"/>
          <w:sz w:val="28"/>
          <w:szCs w:val="28"/>
        </w:rPr>
        <w:t xml:space="preserve"> </w:t>
      </w:r>
      <w:r w:rsidR="00623137" w:rsidRPr="00B12268">
        <w:rPr>
          <w:rFonts w:ascii="Times New Roman" w:hAnsi="Times New Roman" w:cs="Times New Roman"/>
          <w:sz w:val="28"/>
          <w:szCs w:val="28"/>
        </w:rPr>
        <w:t>«</w:t>
      </w:r>
      <w:r w:rsidRPr="00B1226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организуется по принципу </w:t>
      </w:r>
      <w:r w:rsidR="00623137" w:rsidRPr="00B12268">
        <w:rPr>
          <w:rFonts w:ascii="Times New Roman" w:hAnsi="Times New Roman" w:cs="Times New Roman"/>
          <w:sz w:val="28"/>
          <w:szCs w:val="28"/>
        </w:rPr>
        <w:t>«</w:t>
      </w:r>
      <w:r w:rsidRPr="00B12268">
        <w:rPr>
          <w:rFonts w:ascii="Times New Roman" w:hAnsi="Times New Roman" w:cs="Times New Roman"/>
          <w:sz w:val="28"/>
          <w:szCs w:val="28"/>
        </w:rPr>
        <w:t>одного окна</w:t>
      </w:r>
      <w:r w:rsidR="00623137" w:rsidRPr="00B12268">
        <w:rPr>
          <w:rFonts w:ascii="Times New Roman" w:hAnsi="Times New Roman" w:cs="Times New Roman"/>
          <w:sz w:val="28"/>
          <w:szCs w:val="28"/>
        </w:rPr>
        <w:t>»</w:t>
      </w:r>
      <w:r w:rsidRPr="00B1226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 w:rsidR="00623137" w:rsidRPr="00B12268">
        <w:rPr>
          <w:rFonts w:ascii="Times New Roman" w:hAnsi="Times New Roman" w:cs="Times New Roman"/>
          <w:sz w:val="28"/>
          <w:szCs w:val="28"/>
        </w:rPr>
        <w:t>»</w:t>
      </w:r>
      <w:r w:rsidRPr="00B12268">
        <w:rPr>
          <w:rFonts w:ascii="Times New Roman" w:hAnsi="Times New Roman" w:cs="Times New Roman"/>
          <w:sz w:val="28"/>
          <w:szCs w:val="28"/>
        </w:rPr>
        <w:t xml:space="preserve"> (</w:t>
      </w:r>
      <w:r w:rsidR="00623137" w:rsidRPr="00B12268">
        <w:rPr>
          <w:rFonts w:ascii="Times New Roman" w:hAnsi="Times New Roman" w:cs="Times New Roman"/>
          <w:sz w:val="28"/>
          <w:szCs w:val="28"/>
        </w:rPr>
        <w:t>«</w:t>
      </w:r>
      <w:r w:rsidRPr="00B12268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623137" w:rsidRPr="00B12268">
        <w:rPr>
          <w:rFonts w:ascii="Times New Roman" w:hAnsi="Times New Roman" w:cs="Times New Roman"/>
          <w:sz w:val="28"/>
          <w:szCs w:val="28"/>
        </w:rPr>
        <w:t>»</w:t>
      </w:r>
      <w:r w:rsidRPr="00B12268">
        <w:rPr>
          <w:rFonts w:ascii="Times New Roman" w:hAnsi="Times New Roman" w:cs="Times New Roman"/>
          <w:sz w:val="28"/>
          <w:szCs w:val="28"/>
        </w:rPr>
        <w:t xml:space="preserve">, </w:t>
      </w:r>
      <w:r w:rsidR="00116398" w:rsidRPr="00B12268">
        <w:rPr>
          <w:rFonts w:ascii="Times New Roman" w:hAnsi="Times New Roman" w:cs="Times New Roman"/>
          <w:sz w:val="28"/>
          <w:szCs w:val="28"/>
        </w:rPr>
        <w:t>18.04.2020</w:t>
      </w:r>
      <w:r w:rsidR="00542B6E" w:rsidRPr="00B12268">
        <w:rPr>
          <w:rFonts w:ascii="Times New Roman" w:hAnsi="Times New Roman" w:cs="Times New Roman"/>
          <w:sz w:val="28"/>
          <w:szCs w:val="28"/>
        </w:rPr>
        <w:t xml:space="preserve">, № </w:t>
      </w:r>
      <w:r w:rsidR="00116398" w:rsidRPr="00B12268">
        <w:rPr>
          <w:rFonts w:ascii="Times New Roman" w:hAnsi="Times New Roman" w:cs="Times New Roman"/>
          <w:sz w:val="28"/>
          <w:szCs w:val="28"/>
        </w:rPr>
        <w:t>73</w:t>
      </w:r>
      <w:r w:rsidRPr="00B12268">
        <w:rPr>
          <w:rFonts w:ascii="Times New Roman" w:hAnsi="Times New Roman" w:cs="Times New Roman"/>
          <w:sz w:val="28"/>
          <w:szCs w:val="28"/>
        </w:rPr>
        <w:t>);</w:t>
      </w:r>
    </w:p>
    <w:p w:rsidR="009B28DD" w:rsidRPr="003B3947" w:rsidRDefault="00623137" w:rsidP="007565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</w:t>
      </w:r>
      <w:r w:rsidR="00E54667"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6</w:t>
      </w:r>
      <w:r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="00451779"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 п</w:t>
      </w:r>
      <w:r w:rsidR="009B28DD"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остановление администрации города Ставрополя от 15.05.2015 </w:t>
      </w:r>
      <w:r w:rsidR="00542B6E"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</w:t>
      </w:r>
      <w:r w:rsidR="009B28DD"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="00542B6E"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9B28DD"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890 </w:t>
      </w:r>
      <w:r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="009B28DD" w:rsidRPr="00B122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 утверждении </w:t>
      </w:r>
      <w:r w:rsidR="009B28DD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Положений об администрациях районов города Ставрополя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="009B28DD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</w:t>
      </w:r>
      <w:r w:rsidR="00542B6E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</w:t>
      </w:r>
      <w:r w:rsidR="009B28DD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данном виде документ опубликован не был</w:t>
      </w:r>
      <w:r w:rsidR="00542B6E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п</w:t>
      </w:r>
      <w:r w:rsidR="009B28DD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ервоначальный текст документа также опубликован не был)</w:t>
      </w:r>
      <w:r w:rsidR="00D8483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9B28DD" w:rsidRPr="003B3947" w:rsidRDefault="0075658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</w:t>
      </w:r>
      <w:r w:rsidR="00451779" w:rsidRPr="003B3947">
        <w:rPr>
          <w:rFonts w:ascii="Times New Roman" w:hAnsi="Times New Roman" w:cs="Times New Roman"/>
          <w:sz w:val="28"/>
          <w:szCs w:val="28"/>
        </w:rPr>
        <w:t>7</w:t>
      </w:r>
      <w:r w:rsidR="009B28DD" w:rsidRPr="003B3947">
        <w:rPr>
          <w:rFonts w:ascii="Times New Roman" w:hAnsi="Times New Roman" w:cs="Times New Roman"/>
          <w:sz w:val="28"/>
          <w:szCs w:val="28"/>
        </w:rPr>
        <w:t>)</w:t>
      </w:r>
      <w:r w:rsidR="00451779" w:rsidRPr="003B3947">
        <w:rPr>
          <w:rFonts w:ascii="Times New Roman" w:hAnsi="Times New Roman" w:cs="Times New Roman"/>
          <w:sz w:val="28"/>
          <w:szCs w:val="28"/>
        </w:rPr>
        <w:t> </w:t>
      </w:r>
      <w:r w:rsidR="009B28DD" w:rsidRPr="003B3947">
        <w:rPr>
          <w:rFonts w:ascii="Times New Roman" w:hAnsi="Times New Roman" w:cs="Times New Roman"/>
          <w:sz w:val="28"/>
          <w:szCs w:val="28"/>
        </w:rPr>
        <w:t xml:space="preserve">последующими редакциями нормативных актов, указанных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28DD" w:rsidRPr="003B3947">
        <w:rPr>
          <w:rFonts w:ascii="Times New Roman" w:hAnsi="Times New Roman" w:cs="Times New Roman"/>
          <w:sz w:val="28"/>
          <w:szCs w:val="28"/>
        </w:rPr>
        <w:t>в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B28DD" w:rsidRPr="003B3947"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регламента.</w:t>
      </w:r>
    </w:p>
    <w:p w:rsidR="009B28DD" w:rsidRPr="003B3947" w:rsidRDefault="009B28DD" w:rsidP="0075658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51779" w:rsidRPr="003B3947" w:rsidRDefault="00D54CD3" w:rsidP="00272395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451779" w:rsidRPr="003B3947" w:rsidRDefault="00D54CD3" w:rsidP="00272395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 </w:t>
      </w:r>
    </w:p>
    <w:p w:rsidR="00451779" w:rsidRPr="003B3947" w:rsidRDefault="00D54CD3" w:rsidP="00272395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и Ставропольского края</w:t>
      </w:r>
      <w:r w:rsidR="00451779" w:rsidRPr="003B3947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1D5AC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1D5AC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</w:p>
    <w:p w:rsidR="00D54CD3" w:rsidRPr="003B3947" w:rsidRDefault="00D54CD3" w:rsidP="00272395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электронной форме, порядок их представления </w:t>
      </w:r>
    </w:p>
    <w:p w:rsidR="00D54CD3" w:rsidRPr="003B3947" w:rsidRDefault="00D54CD3" w:rsidP="00756588">
      <w:pPr>
        <w:widowControl/>
        <w:autoSpaceDE w:val="0"/>
        <w:ind w:firstLine="709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051393" w:rsidRPr="003B3947" w:rsidRDefault="00AC777C" w:rsidP="007565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15</w:t>
      </w:r>
      <w:r w:rsidR="00051393" w:rsidRPr="003B3947">
        <w:rPr>
          <w:rFonts w:ascii="Times New Roman" w:hAnsi="Times New Roman" w:cs="Times New Roman"/>
          <w:sz w:val="28"/>
          <w:szCs w:val="28"/>
        </w:rPr>
        <w:t>.</w:t>
      </w:r>
      <w:r w:rsidR="0031312C" w:rsidRPr="003B3947">
        <w:rPr>
          <w:rFonts w:ascii="Times New Roman" w:hAnsi="Times New Roman" w:cs="Times New Roman"/>
          <w:sz w:val="28"/>
          <w:szCs w:val="28"/>
        </w:rPr>
        <w:t> </w:t>
      </w:r>
      <w:r w:rsidR="00051393" w:rsidRPr="003B3947">
        <w:rPr>
          <w:rFonts w:ascii="Times New Roman" w:hAnsi="Times New Roman" w:cs="Times New Roman"/>
          <w:sz w:val="28"/>
          <w:szCs w:val="28"/>
        </w:rPr>
        <w:t xml:space="preserve">Для </w:t>
      </w:r>
      <w:r w:rsidR="0031312C" w:rsidRPr="003B3947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  <w:r w:rsidR="00051393" w:rsidRPr="003B3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393" w:rsidRPr="003B3947">
        <w:rPr>
          <w:rFonts w:ascii="Times New Roman" w:hAnsi="Times New Roman" w:cs="Times New Roman"/>
          <w:sz w:val="28"/>
          <w:szCs w:val="28"/>
        </w:rPr>
        <w:t xml:space="preserve">заявителем в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</w:t>
      </w:r>
      <w:r w:rsidR="003C7782" w:rsidRPr="003B3947">
        <w:rPr>
          <w:rFonts w:ascii="Times New Roman" w:hAnsi="Times New Roman" w:cs="Times New Roman"/>
          <w:sz w:val="28"/>
          <w:szCs w:val="28"/>
        </w:rPr>
        <w:t>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3C7782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) </w:t>
      </w:r>
      <w:r w:rsidR="00E67ACB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>территориальн</w:t>
      </w:r>
      <w:r w:rsidR="003C7782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312C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1312C" w:rsidRPr="003B3947"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 w:rsidR="00051393" w:rsidRPr="003B3947">
        <w:rPr>
          <w:rFonts w:ascii="Times New Roman" w:hAnsi="Times New Roman" w:cs="Times New Roman"/>
          <w:sz w:val="28"/>
          <w:szCs w:val="28"/>
        </w:rPr>
        <w:t xml:space="preserve"> либо в МФЦ </w:t>
      </w:r>
      <w:r w:rsidR="00542B6E" w:rsidRPr="003B3947">
        <w:rPr>
          <w:rFonts w:ascii="Times New Roman" w:hAnsi="Times New Roman" w:cs="Times New Roman"/>
          <w:sz w:val="28"/>
          <w:szCs w:val="28"/>
        </w:rPr>
        <w:t>подается</w:t>
      </w:r>
      <w:r w:rsidR="00051393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291C73" w:rsidRPr="003B3947">
        <w:rPr>
          <w:rFonts w:ascii="Times New Roman" w:hAnsi="Times New Roman" w:cs="Times New Roman"/>
          <w:sz w:val="28"/>
          <w:szCs w:val="28"/>
        </w:rPr>
        <w:t>заявление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(далее – заявление)</w:t>
      </w:r>
      <w:r w:rsidR="00291C73" w:rsidRPr="003B3947">
        <w:rPr>
          <w:rFonts w:ascii="Times New Roman" w:hAnsi="Times New Roman" w:cs="Times New Roman"/>
          <w:sz w:val="28"/>
          <w:szCs w:val="28"/>
        </w:rPr>
        <w:t xml:space="preserve"> по форме, приведенной 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1C73" w:rsidRPr="003B3947">
        <w:rPr>
          <w:rFonts w:ascii="Times New Roman" w:hAnsi="Times New Roman" w:cs="Times New Roman"/>
          <w:sz w:val="28"/>
          <w:szCs w:val="28"/>
        </w:rPr>
        <w:t>в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291C73" w:rsidRPr="003B394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70532" w:rsidRPr="003B3947">
        <w:rPr>
          <w:rFonts w:ascii="Times New Roman" w:hAnsi="Times New Roman" w:cs="Times New Roman"/>
          <w:sz w:val="28"/>
          <w:szCs w:val="28"/>
        </w:rPr>
        <w:t>3</w:t>
      </w:r>
      <w:r w:rsidR="00542B6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291C73" w:rsidRPr="003B39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42B6E" w:rsidRPr="003B3947">
        <w:rPr>
          <w:rFonts w:ascii="Times New Roman" w:hAnsi="Times New Roman" w:cs="Times New Roman"/>
          <w:sz w:val="28"/>
          <w:szCs w:val="28"/>
        </w:rPr>
        <w:t>,</w:t>
      </w:r>
      <w:r w:rsidR="00051393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451779" w:rsidRPr="003B3947">
        <w:rPr>
          <w:rFonts w:ascii="Times New Roman" w:hAnsi="Times New Roman" w:cs="Times New Roman"/>
          <w:sz w:val="28"/>
          <w:szCs w:val="28"/>
        </w:rPr>
        <w:t>с приложением</w:t>
      </w:r>
      <w:r w:rsidR="00051393" w:rsidRPr="003B3947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51779" w:rsidRPr="003B3947">
        <w:rPr>
          <w:rFonts w:ascii="Times New Roman" w:hAnsi="Times New Roman" w:cs="Times New Roman"/>
          <w:sz w:val="28"/>
          <w:szCs w:val="28"/>
        </w:rPr>
        <w:t>х</w:t>
      </w:r>
      <w:r w:rsidR="00051393" w:rsidRPr="003B394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51779" w:rsidRPr="003B3947">
        <w:rPr>
          <w:rFonts w:ascii="Times New Roman" w:hAnsi="Times New Roman" w:cs="Times New Roman"/>
          <w:sz w:val="28"/>
          <w:szCs w:val="28"/>
        </w:rPr>
        <w:t>ов</w:t>
      </w:r>
      <w:r w:rsidR="00051393" w:rsidRPr="003B3947">
        <w:rPr>
          <w:rFonts w:ascii="Times New Roman" w:hAnsi="Times New Roman" w:cs="Times New Roman"/>
          <w:sz w:val="28"/>
          <w:szCs w:val="28"/>
        </w:rPr>
        <w:t>:</w:t>
      </w:r>
    </w:p>
    <w:p w:rsidR="00051393" w:rsidRPr="003B3947" w:rsidRDefault="00051393" w:rsidP="007565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</w:t>
      </w:r>
      <w:r w:rsidR="00451779" w:rsidRPr="003B3947">
        <w:rPr>
          <w:rFonts w:ascii="Times New Roman" w:hAnsi="Times New Roman" w:cs="Times New Roman"/>
          <w:sz w:val="28"/>
          <w:szCs w:val="28"/>
        </w:rPr>
        <w:t> </w:t>
      </w:r>
      <w:r w:rsidR="00332641" w:rsidRPr="003B3947">
        <w:rPr>
          <w:rFonts w:ascii="Times New Roman" w:hAnsi="Times New Roman" w:cs="Times New Roman"/>
          <w:sz w:val="28"/>
          <w:szCs w:val="28"/>
        </w:rPr>
        <w:t>документы</w:t>
      </w:r>
      <w:r w:rsidR="00291C73" w:rsidRPr="003B3947">
        <w:rPr>
          <w:rFonts w:ascii="Times New Roman" w:hAnsi="Times New Roman" w:cs="Times New Roman"/>
          <w:sz w:val="28"/>
          <w:szCs w:val="28"/>
        </w:rPr>
        <w:t>, удостоверяющи</w:t>
      </w:r>
      <w:r w:rsidR="00332641" w:rsidRPr="003B3947">
        <w:rPr>
          <w:rFonts w:ascii="Times New Roman" w:hAnsi="Times New Roman" w:cs="Times New Roman"/>
          <w:sz w:val="28"/>
          <w:szCs w:val="28"/>
        </w:rPr>
        <w:t>е</w:t>
      </w:r>
      <w:r w:rsidR="00291C73" w:rsidRPr="003B3947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332641" w:rsidRPr="003B3947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</w:t>
      </w:r>
      <w:r w:rsidRPr="003B3947">
        <w:rPr>
          <w:rFonts w:ascii="Times New Roman" w:hAnsi="Times New Roman" w:cs="Times New Roman"/>
          <w:sz w:val="28"/>
          <w:szCs w:val="28"/>
        </w:rPr>
        <w:t>;</w:t>
      </w:r>
    </w:p>
    <w:p w:rsidR="00332641" w:rsidRPr="003B3947" w:rsidRDefault="00384676" w:rsidP="007565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</w:t>
      </w:r>
      <w:r w:rsidR="00332641" w:rsidRPr="003B3947">
        <w:rPr>
          <w:rFonts w:ascii="Times New Roman" w:hAnsi="Times New Roman" w:cs="Times New Roman"/>
          <w:sz w:val="28"/>
          <w:szCs w:val="28"/>
        </w:rPr>
        <w:t>) свидетельство о регистрации (расторжении) брака (</w:t>
      </w:r>
      <w:r w:rsidR="00451779" w:rsidRPr="003B3947">
        <w:rPr>
          <w:rFonts w:ascii="Times New Roman" w:hAnsi="Times New Roman" w:cs="Times New Roman"/>
          <w:sz w:val="28"/>
          <w:szCs w:val="28"/>
        </w:rPr>
        <w:t>при наличии</w:t>
      </w:r>
      <w:r w:rsidR="00332641" w:rsidRPr="003B3947">
        <w:rPr>
          <w:rFonts w:ascii="Times New Roman" w:hAnsi="Times New Roman" w:cs="Times New Roman"/>
          <w:sz w:val="28"/>
          <w:szCs w:val="28"/>
        </w:rPr>
        <w:t>);</w:t>
      </w:r>
    </w:p>
    <w:p w:rsidR="00332641" w:rsidRPr="003B3947" w:rsidRDefault="00384676" w:rsidP="007565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3</w:t>
      </w:r>
      <w:r w:rsidR="00332641" w:rsidRPr="003B3947">
        <w:rPr>
          <w:rFonts w:ascii="Times New Roman" w:hAnsi="Times New Roman" w:cs="Times New Roman"/>
          <w:sz w:val="28"/>
          <w:szCs w:val="28"/>
        </w:rPr>
        <w:t>) свидетельство о перемене фамилии (имени) (</w:t>
      </w:r>
      <w:r w:rsidR="00451779" w:rsidRPr="003B3947">
        <w:rPr>
          <w:rFonts w:ascii="Times New Roman" w:hAnsi="Times New Roman" w:cs="Times New Roman"/>
          <w:sz w:val="28"/>
          <w:szCs w:val="28"/>
        </w:rPr>
        <w:t>при наличии</w:t>
      </w:r>
      <w:r w:rsidR="00332641" w:rsidRPr="003B3947">
        <w:rPr>
          <w:rFonts w:ascii="Times New Roman" w:hAnsi="Times New Roman" w:cs="Times New Roman"/>
          <w:sz w:val="28"/>
          <w:szCs w:val="28"/>
        </w:rPr>
        <w:t>);</w:t>
      </w:r>
    </w:p>
    <w:p w:rsidR="00D25362" w:rsidRDefault="00384676" w:rsidP="007565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4</w:t>
      </w:r>
      <w:r w:rsidR="00D25362" w:rsidRPr="003B3947">
        <w:rPr>
          <w:rFonts w:ascii="Times New Roman" w:hAnsi="Times New Roman" w:cs="Times New Roman"/>
          <w:sz w:val="28"/>
          <w:szCs w:val="28"/>
        </w:rPr>
        <w:t>) свидетельство о смерти</w:t>
      </w:r>
      <w:r w:rsidR="00451779" w:rsidRPr="003B394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126DA">
        <w:rPr>
          <w:rFonts w:ascii="Times New Roman" w:hAnsi="Times New Roman" w:cs="Times New Roman"/>
          <w:sz w:val="28"/>
          <w:szCs w:val="28"/>
        </w:rPr>
        <w:t>;</w:t>
      </w:r>
    </w:p>
    <w:p w:rsidR="002126DA" w:rsidRPr="003B3947" w:rsidRDefault="002126DA" w:rsidP="00212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документ, удостоверяющий права (полномочия) представителя заявителя (заявителей).</w:t>
      </w:r>
    </w:p>
    <w:p w:rsidR="00246C47" w:rsidRPr="003B3947" w:rsidRDefault="00332641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Дополнительно по собственной инициативе заявитель вправе представить </w:t>
      </w:r>
      <w:r w:rsidR="00D25362" w:rsidRPr="003B3947">
        <w:rPr>
          <w:rFonts w:ascii="Times New Roman" w:hAnsi="Times New Roman" w:cs="Times New Roman"/>
          <w:sz w:val="28"/>
          <w:szCs w:val="28"/>
        </w:rPr>
        <w:t>иные документы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  <w:r w:rsidR="00246C47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62" w:rsidRPr="003B3947" w:rsidRDefault="00D25362" w:rsidP="007565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3E" w:rsidRPr="003B3947" w:rsidRDefault="00246C47" w:rsidP="005C463E">
      <w:pPr>
        <w:pStyle w:val="1b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AC21E3" w:rsidRPr="003B3947" w:rsidRDefault="00246C47" w:rsidP="005C463E">
      <w:pPr>
        <w:pStyle w:val="1b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 </w:t>
      </w:r>
    </w:p>
    <w:p w:rsidR="00764B51" w:rsidRPr="003B3947" w:rsidRDefault="00246C47" w:rsidP="005C463E">
      <w:pPr>
        <w:pStyle w:val="1b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и Ставропольского края</w:t>
      </w:r>
      <w:r w:rsidR="005C463E" w:rsidRPr="003B3947">
        <w:rPr>
          <w:rFonts w:ascii="Times New Roman" w:hAnsi="Times New Roman" w:cs="Times New Roman"/>
          <w:sz w:val="28"/>
          <w:szCs w:val="28"/>
        </w:rPr>
        <w:t>, муниципальными правовыми актами город</w:t>
      </w:r>
      <w:r w:rsidR="00847820" w:rsidRPr="003B3947">
        <w:rPr>
          <w:rFonts w:ascii="Times New Roman" w:hAnsi="Times New Roman" w:cs="Times New Roman"/>
          <w:sz w:val="28"/>
          <w:szCs w:val="28"/>
        </w:rPr>
        <w:t>а</w:t>
      </w:r>
      <w:r w:rsidR="005C463E" w:rsidRPr="003B3947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которые </w:t>
      </w:r>
    </w:p>
    <w:p w:rsidR="00764B51" w:rsidRPr="003B3947" w:rsidRDefault="00246C47" w:rsidP="005C463E">
      <w:pPr>
        <w:pStyle w:val="1b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находятся</w:t>
      </w:r>
      <w:r w:rsidR="00764B51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в распоряжении иных организаций, участвующих </w:t>
      </w:r>
    </w:p>
    <w:p w:rsidR="00384676" w:rsidRPr="003B3947" w:rsidRDefault="00246C47" w:rsidP="005C463E">
      <w:pPr>
        <w:pStyle w:val="1b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 заявитель вправе представить</w:t>
      </w:r>
      <w:r w:rsidR="00384676" w:rsidRPr="003B394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а также способы их получения заявителем, </w:t>
      </w:r>
    </w:p>
    <w:p w:rsidR="00246C47" w:rsidRPr="003B3947" w:rsidRDefault="00246C47" w:rsidP="005C463E">
      <w:pPr>
        <w:pStyle w:val="1b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246C47" w:rsidRPr="003B3947" w:rsidRDefault="00246C47" w:rsidP="00756588">
      <w:pPr>
        <w:pStyle w:val="1b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589" w:rsidRPr="003B3947" w:rsidRDefault="00AC777C" w:rsidP="00024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84676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46C47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24589" w:rsidRPr="003B394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A51C4C">
        <w:rPr>
          <w:rFonts w:ascii="Times New Roman" w:hAnsi="Times New Roman" w:cs="Times New Roman"/>
          <w:sz w:val="28"/>
          <w:szCs w:val="28"/>
        </w:rPr>
        <w:t xml:space="preserve"> </w:t>
      </w:r>
      <w:r w:rsidR="00024589" w:rsidRPr="003B3947">
        <w:rPr>
          <w:rFonts w:ascii="Times New Roman" w:hAnsi="Times New Roman" w:cs="Times New Roman"/>
          <w:sz w:val="28"/>
          <w:szCs w:val="28"/>
        </w:rPr>
        <w:t xml:space="preserve"> в 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24589" w:rsidRPr="003B3947">
        <w:rPr>
          <w:rFonts w:ascii="Times New Roman" w:hAnsi="Times New Roman" w:cs="Times New Roman"/>
          <w:sz w:val="28"/>
          <w:szCs w:val="28"/>
        </w:rPr>
        <w:t xml:space="preserve">, которые находятся </w:t>
      </w:r>
      <w:r w:rsidR="003B39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4589" w:rsidRPr="003B3947">
        <w:rPr>
          <w:rFonts w:ascii="Times New Roman" w:hAnsi="Times New Roman" w:cs="Times New Roman"/>
          <w:sz w:val="28"/>
          <w:szCs w:val="28"/>
        </w:rPr>
        <w:t>в распоряжении иных органов и</w:t>
      </w:r>
      <w:r w:rsidR="00384676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024589" w:rsidRPr="003B3947">
        <w:rPr>
          <w:rFonts w:ascii="Times New Roman" w:hAnsi="Times New Roman" w:cs="Times New Roman"/>
          <w:sz w:val="28"/>
          <w:szCs w:val="28"/>
        </w:rPr>
        <w:t xml:space="preserve">организаций, участвующих </w:t>
      </w:r>
      <w:r w:rsidR="003B39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1C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2D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9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4589" w:rsidRPr="003B394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24589" w:rsidRPr="003B3947">
        <w:rPr>
          <w:rFonts w:ascii="Times New Roman" w:hAnsi="Times New Roman" w:cs="Times New Roman"/>
          <w:sz w:val="28"/>
          <w:szCs w:val="28"/>
        </w:rPr>
        <w:t>, и</w:t>
      </w:r>
      <w:r w:rsidR="006F270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024589" w:rsidRPr="003B3947">
        <w:rPr>
          <w:rFonts w:ascii="Times New Roman" w:hAnsi="Times New Roman" w:cs="Times New Roman"/>
          <w:sz w:val="28"/>
          <w:szCs w:val="28"/>
        </w:rPr>
        <w:t>запрашиваются в</w:t>
      </w:r>
      <w:r w:rsid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024589" w:rsidRPr="003B3947"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 взаимодействия.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329"/>
        <w:gridCol w:w="3409"/>
      </w:tblGrid>
      <w:tr w:rsidR="00024589" w:rsidRPr="00162ECF" w:rsidTr="00F13016">
        <w:trPr>
          <w:trHeight w:val="1285"/>
        </w:trPr>
        <w:tc>
          <w:tcPr>
            <w:tcW w:w="680" w:type="dxa"/>
          </w:tcPr>
          <w:p w:rsidR="00024589" w:rsidRPr="00162ECF" w:rsidRDefault="00024589" w:rsidP="00773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4589" w:rsidRPr="00162ECF" w:rsidRDefault="00024589" w:rsidP="00773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29" w:type="dxa"/>
          </w:tcPr>
          <w:p w:rsidR="00024589" w:rsidRPr="00162ECF" w:rsidRDefault="00024589" w:rsidP="00773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9" w:type="dxa"/>
          </w:tcPr>
          <w:p w:rsidR="00024589" w:rsidRPr="00162ECF" w:rsidRDefault="00024589" w:rsidP="00773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024589" w:rsidRPr="00162ECF" w:rsidTr="00F13016">
        <w:tc>
          <w:tcPr>
            <w:tcW w:w="680" w:type="dxa"/>
          </w:tcPr>
          <w:p w:rsidR="00024589" w:rsidRPr="00162ECF" w:rsidRDefault="00024589" w:rsidP="00773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</w:tcPr>
          <w:p w:rsidR="00024589" w:rsidRPr="00162ECF" w:rsidRDefault="00024589" w:rsidP="00773B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3409" w:type="dxa"/>
          </w:tcPr>
          <w:p w:rsidR="00024589" w:rsidRPr="00162ECF" w:rsidRDefault="00024589" w:rsidP="00773B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Ставрополя</w:t>
            </w:r>
          </w:p>
        </w:tc>
      </w:tr>
    </w:tbl>
    <w:p w:rsidR="00633BE7" w:rsidRPr="003B3947" w:rsidRDefault="00633BE7" w:rsidP="00633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Документ, указанны</w:t>
      </w:r>
      <w:r w:rsidR="005809FC" w:rsidRPr="003B3947">
        <w:rPr>
          <w:rFonts w:ascii="Times New Roman" w:hAnsi="Times New Roman" w:cs="Times New Roman"/>
          <w:sz w:val="28"/>
          <w:szCs w:val="28"/>
        </w:rPr>
        <w:t>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данном пункте Административного регламента, заявитель вправе представить самостоятельно.</w:t>
      </w:r>
    </w:p>
    <w:p w:rsidR="00246C47" w:rsidRPr="003B3947" w:rsidRDefault="00871BFF" w:rsidP="00633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</w:t>
      </w:r>
      <w:r w:rsidR="00384676" w:rsidRPr="003B3947">
        <w:rPr>
          <w:rFonts w:ascii="Times New Roman" w:hAnsi="Times New Roman" w:cs="Times New Roman"/>
          <w:sz w:val="28"/>
          <w:szCs w:val="28"/>
        </w:rPr>
        <w:t>7</w:t>
      </w:r>
      <w:r w:rsidR="00633BE7" w:rsidRPr="003B3947">
        <w:rPr>
          <w:rFonts w:ascii="Times New Roman" w:hAnsi="Times New Roman" w:cs="Times New Roman"/>
          <w:sz w:val="28"/>
          <w:szCs w:val="28"/>
        </w:rPr>
        <w:t xml:space="preserve">. В соответствии с </w:t>
      </w:r>
      <w:hyperlink r:id="rId26" w:history="1">
        <w:r w:rsidR="00633BE7" w:rsidRPr="003B394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633BE7" w:rsidRPr="003B394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633BE7" w:rsidRPr="003B39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33BE7" w:rsidRPr="003B39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633BE7" w:rsidRPr="003B3947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="00633BE7" w:rsidRPr="003B394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AC21E3" w:rsidRPr="003B3947">
        <w:rPr>
          <w:rFonts w:ascii="Times New Roman" w:hAnsi="Times New Roman" w:cs="Times New Roman"/>
          <w:sz w:val="28"/>
          <w:szCs w:val="28"/>
        </w:rPr>
        <w:t>№</w:t>
      </w:r>
      <w:r w:rsidR="00633BE7" w:rsidRPr="003B3947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запрещается требовать от заявителя:</w:t>
      </w:r>
    </w:p>
    <w:p w:rsidR="00246C47" w:rsidRPr="003B3947" w:rsidRDefault="00246C47" w:rsidP="00633BE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</w:t>
      </w:r>
      <w:r w:rsidR="005809FC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</w:t>
      </w:r>
      <w:r w:rsidR="00384676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Ставропольского края, регулирующими отношения, возникающие в связи с предоставлением </w:t>
      </w:r>
      <w:r w:rsidRPr="003B394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46C47" w:rsidRPr="003B3947" w:rsidRDefault="00246C47" w:rsidP="00A079A7">
      <w:pPr>
        <w:autoSpaceDE w:val="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2)</w:t>
      </w:r>
      <w:r w:rsidR="005809FC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384676" w:rsidRPr="003B39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384676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</w:t>
      </w:r>
      <w:r w:rsidR="00384676" w:rsidRPr="003B3947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>;</w:t>
      </w:r>
    </w:p>
    <w:p w:rsidR="00246C47" w:rsidRPr="003B3947" w:rsidRDefault="00246C47" w:rsidP="00A079A7">
      <w:pPr>
        <w:autoSpaceDE w:val="0"/>
        <w:autoSpaceDN w:val="0"/>
        <w:adjustRightInd w:val="0"/>
        <w:spacing w:line="33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33BE7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384676" w:rsidRPr="003B39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F270E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либо в</w:t>
      </w:r>
      <w:r w:rsidR="00384676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услуги, за исключением следующих случаев:</w:t>
      </w:r>
    </w:p>
    <w:p w:rsidR="00246C47" w:rsidRPr="003B3947" w:rsidRDefault="00246C47" w:rsidP="00A079A7">
      <w:pPr>
        <w:autoSpaceDE w:val="0"/>
        <w:autoSpaceDN w:val="0"/>
        <w:adjustRightInd w:val="0"/>
        <w:spacing w:line="33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33BE7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246C47" w:rsidRPr="003B3947" w:rsidRDefault="00246C47" w:rsidP="00A079A7">
      <w:pPr>
        <w:autoSpaceDE w:val="0"/>
        <w:autoSpaceDN w:val="0"/>
        <w:adjustRightInd w:val="0"/>
        <w:spacing w:line="33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5809FC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и документах, поданных заявителем</w:t>
      </w:r>
      <w:r w:rsidR="00764B51" w:rsidRPr="003B3947">
        <w:rPr>
          <w:rFonts w:ascii="Times New Roman" w:eastAsia="Times New Roman" w:hAnsi="Times New Roman" w:cs="Times New Roman"/>
          <w:sz w:val="28"/>
          <w:szCs w:val="28"/>
        </w:rPr>
        <w:t xml:space="preserve"> после первоначального отказа в</w:t>
      </w:r>
      <w:r w:rsidR="00384676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приеме документов, необходимых </w:t>
      </w:r>
      <w:r w:rsidR="00D848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 и не включенных в</w:t>
      </w:r>
      <w:r w:rsidR="00384676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представленный ранее комплект документов;</w:t>
      </w:r>
    </w:p>
    <w:p w:rsidR="00246C47" w:rsidRPr="003B3947" w:rsidRDefault="00246C47" w:rsidP="00A079A7">
      <w:pPr>
        <w:autoSpaceDE w:val="0"/>
        <w:autoSpaceDN w:val="0"/>
        <w:adjustRightInd w:val="0"/>
        <w:spacing w:line="33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5809FC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6C47" w:rsidRPr="003B3947" w:rsidRDefault="00246C47" w:rsidP="00A079A7">
      <w:pPr>
        <w:spacing w:line="33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5809FC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633BE7" w:rsidRPr="003B3947">
        <w:rPr>
          <w:rFonts w:ascii="Times New Roman" w:eastAsia="Times New Roman" w:hAnsi="Times New Roman" w:cs="Times New Roman"/>
          <w:sz w:val="28"/>
          <w:szCs w:val="28"/>
        </w:rPr>
        <w:t>, муниципального служащего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BE7" w:rsidRPr="003B39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>траслевого (функционального)</w:t>
      </w:r>
      <w:r w:rsidR="00E67ACB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676" w:rsidRPr="003B394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DC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4676" w:rsidRPr="003B394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67ACB" w:rsidRPr="003B39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4676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отраслевого (функционального) </w:t>
      </w:r>
      <w:r w:rsidR="00E67ACB" w:rsidRPr="003B39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0017A" w:rsidRPr="003B3947" w:rsidRDefault="00C0017A" w:rsidP="00736412">
      <w:pPr>
        <w:pStyle w:val="Standard"/>
        <w:autoSpaceDE w:val="0"/>
        <w:jc w:val="center"/>
        <w:rPr>
          <w:rFonts w:eastAsia="Arial CYR"/>
          <w:bCs/>
          <w:iCs/>
          <w:sz w:val="28"/>
          <w:szCs w:val="28"/>
        </w:rPr>
      </w:pPr>
    </w:p>
    <w:p w:rsidR="00246C47" w:rsidRPr="003B3947" w:rsidRDefault="00246C47" w:rsidP="00F15CF4">
      <w:pPr>
        <w:pStyle w:val="Standard"/>
        <w:autoSpaceDE w:val="0"/>
        <w:spacing w:line="240" w:lineRule="exact"/>
        <w:jc w:val="center"/>
        <w:rPr>
          <w:rFonts w:eastAsia="Arial CYR"/>
          <w:bCs/>
          <w:iCs/>
          <w:sz w:val="28"/>
          <w:szCs w:val="28"/>
        </w:rPr>
      </w:pPr>
      <w:r w:rsidRPr="003B3947">
        <w:rPr>
          <w:rFonts w:eastAsia="Arial CYR"/>
          <w:bCs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6C47" w:rsidRPr="003B3947" w:rsidRDefault="00246C47" w:rsidP="00BF26B4">
      <w:pPr>
        <w:pStyle w:val="Standard"/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</w:p>
    <w:p w:rsidR="00633BE7" w:rsidRDefault="00384676" w:rsidP="00F15CF4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3B3947">
        <w:rPr>
          <w:rFonts w:eastAsia="Arial CYR"/>
          <w:sz w:val="28"/>
          <w:szCs w:val="28"/>
        </w:rPr>
        <w:t>18</w:t>
      </w:r>
      <w:r w:rsidR="00246C47" w:rsidRPr="003B3947">
        <w:rPr>
          <w:rFonts w:eastAsia="Arial CYR"/>
          <w:sz w:val="28"/>
          <w:szCs w:val="28"/>
        </w:rPr>
        <w:t>.</w:t>
      </w:r>
      <w:r w:rsidR="00633BE7" w:rsidRPr="003B3947">
        <w:rPr>
          <w:rFonts w:eastAsia="Arial CYR"/>
          <w:sz w:val="28"/>
          <w:szCs w:val="28"/>
        </w:rPr>
        <w:t> </w:t>
      </w:r>
      <w:r w:rsidR="00246C47" w:rsidRPr="003B3947">
        <w:rPr>
          <w:rFonts w:eastAsia="Arial CYR"/>
          <w:sz w:val="28"/>
          <w:szCs w:val="28"/>
        </w:rPr>
        <w:t>Основани</w:t>
      </w:r>
      <w:r w:rsidRPr="003B3947">
        <w:rPr>
          <w:rFonts w:eastAsia="Arial CYR"/>
          <w:sz w:val="28"/>
          <w:szCs w:val="28"/>
        </w:rPr>
        <w:t>ем</w:t>
      </w:r>
      <w:r w:rsidR="00246C47" w:rsidRPr="003B3947">
        <w:rPr>
          <w:rFonts w:eastAsia="Arial CYR"/>
          <w:sz w:val="28"/>
          <w:szCs w:val="28"/>
        </w:rPr>
        <w:t xml:space="preserve"> для отказа в приеме </w:t>
      </w:r>
      <w:r w:rsidR="00633BE7" w:rsidRPr="003B3947">
        <w:rPr>
          <w:rFonts w:eastAsia="Arial CYR"/>
          <w:sz w:val="28"/>
          <w:szCs w:val="28"/>
        </w:rPr>
        <w:t xml:space="preserve">заявления и </w:t>
      </w:r>
      <w:r w:rsidR="00246C47" w:rsidRPr="003B3947">
        <w:rPr>
          <w:rFonts w:eastAsia="Arial CYR"/>
          <w:sz w:val="28"/>
          <w:szCs w:val="28"/>
        </w:rPr>
        <w:t>документов, необходимых для предоставления муниципальной услуги</w:t>
      </w:r>
      <w:r w:rsidR="00633BE7" w:rsidRPr="003B3947">
        <w:rPr>
          <w:rFonts w:eastAsia="Arial CYR"/>
          <w:sz w:val="28"/>
          <w:szCs w:val="28"/>
        </w:rPr>
        <w:t>, является</w:t>
      </w:r>
      <w:r w:rsidR="00C72DCB">
        <w:rPr>
          <w:rFonts w:eastAsia="Arial CYR"/>
          <w:sz w:val="28"/>
          <w:szCs w:val="28"/>
        </w:rPr>
        <w:t xml:space="preserve">         </w:t>
      </w:r>
      <w:r w:rsidR="00633BE7" w:rsidRPr="003B3947">
        <w:rPr>
          <w:rFonts w:eastAsia="Arial CYR"/>
          <w:sz w:val="28"/>
          <w:szCs w:val="28"/>
        </w:rPr>
        <w:t xml:space="preserve"> признание электронной подписи, с использованием которой подписаны </w:t>
      </w:r>
      <w:r w:rsidR="00633BE7" w:rsidRPr="003B3947">
        <w:rPr>
          <w:rFonts w:eastAsia="Arial CYR"/>
          <w:sz w:val="28"/>
          <w:szCs w:val="28"/>
        </w:rPr>
        <w:lastRenderedPageBreak/>
        <w:t xml:space="preserve">заявление и документы, необходимые для предоставления </w:t>
      </w:r>
      <w:r w:rsidR="002C2578" w:rsidRPr="003B3947">
        <w:rPr>
          <w:rFonts w:eastAsia="Arial CYR"/>
          <w:sz w:val="28"/>
          <w:szCs w:val="28"/>
        </w:rPr>
        <w:t>муниципальной услуги</w:t>
      </w:r>
      <w:r w:rsidR="00633BE7" w:rsidRPr="003B3947">
        <w:rPr>
          <w:rFonts w:eastAsia="Arial CYR"/>
          <w:sz w:val="28"/>
          <w:szCs w:val="28"/>
        </w:rPr>
        <w:t>, представленные заявителем в электронной форме, недействительной.</w:t>
      </w:r>
    </w:p>
    <w:p w:rsidR="00D84836" w:rsidRPr="00D84836" w:rsidRDefault="00D84836" w:rsidP="00D84836">
      <w:pPr>
        <w:pStyle w:val="Standard"/>
        <w:tabs>
          <w:tab w:val="left" w:pos="709"/>
        </w:tabs>
        <w:autoSpaceDE w:val="0"/>
        <w:spacing w:line="240" w:lineRule="exact"/>
        <w:ind w:firstLine="709"/>
        <w:jc w:val="both"/>
        <w:rPr>
          <w:rFonts w:eastAsia="Arial CYR"/>
          <w:sz w:val="20"/>
          <w:szCs w:val="20"/>
        </w:rPr>
      </w:pPr>
    </w:p>
    <w:p w:rsidR="00736412" w:rsidRPr="003B3947" w:rsidRDefault="00246C47" w:rsidP="00D84836">
      <w:pPr>
        <w:spacing w:line="240" w:lineRule="exact"/>
        <w:jc w:val="center"/>
        <w:rPr>
          <w:rFonts w:ascii="Times New Roman" w:eastAsia="Arial CYR" w:hAnsi="Times New Roman" w:cs="Times New Roman"/>
          <w:bCs/>
          <w:iCs/>
          <w:sz w:val="28"/>
          <w:szCs w:val="28"/>
        </w:rPr>
      </w:pPr>
      <w:r w:rsidRPr="003B3947">
        <w:rPr>
          <w:rFonts w:ascii="Times New Roman" w:eastAsia="Arial CYR" w:hAnsi="Times New Roman" w:cs="Times New Roman"/>
          <w:bCs/>
          <w:iCs/>
          <w:sz w:val="28"/>
          <w:szCs w:val="28"/>
        </w:rPr>
        <w:t xml:space="preserve">Исчерпывающий перечень оснований для приостановления </w:t>
      </w:r>
    </w:p>
    <w:p w:rsidR="00246C47" w:rsidRPr="003B3947" w:rsidRDefault="00E55A8D" w:rsidP="00D84836">
      <w:pPr>
        <w:spacing w:line="240" w:lineRule="exact"/>
        <w:jc w:val="center"/>
        <w:rPr>
          <w:rFonts w:ascii="Times New Roman" w:eastAsia="Arial CYR" w:hAnsi="Times New Roman" w:cs="Times New Roman"/>
          <w:bCs/>
          <w:iCs/>
          <w:sz w:val="28"/>
          <w:szCs w:val="28"/>
        </w:rPr>
      </w:pPr>
      <w:r w:rsidRPr="003B3947">
        <w:rPr>
          <w:rFonts w:ascii="Times New Roman" w:eastAsia="Arial CYR" w:hAnsi="Times New Roman" w:cs="Times New Roman"/>
          <w:bCs/>
          <w:iCs/>
          <w:sz w:val="28"/>
          <w:szCs w:val="28"/>
        </w:rPr>
        <w:t xml:space="preserve">предоставления муниципальной услуги </w:t>
      </w:r>
      <w:r w:rsidR="00246C47" w:rsidRPr="003B3947">
        <w:rPr>
          <w:rFonts w:ascii="Times New Roman" w:eastAsia="Arial CYR" w:hAnsi="Times New Roman" w:cs="Times New Roman"/>
          <w:bCs/>
          <w:iCs/>
          <w:sz w:val="28"/>
          <w:szCs w:val="28"/>
        </w:rPr>
        <w:t>или отказа в предоставлении муниципальной услуги</w:t>
      </w:r>
    </w:p>
    <w:p w:rsidR="00246C47" w:rsidRPr="00D84836" w:rsidRDefault="00246C47" w:rsidP="00D84836">
      <w:pPr>
        <w:spacing w:line="240" w:lineRule="exact"/>
        <w:ind w:firstLine="709"/>
        <w:jc w:val="both"/>
        <w:rPr>
          <w:rFonts w:ascii="Times New Roman" w:eastAsia="Arial CYR" w:hAnsi="Times New Roman" w:cs="Times New Roman"/>
          <w:bCs/>
          <w:iCs/>
          <w:sz w:val="20"/>
          <w:szCs w:val="20"/>
        </w:rPr>
      </w:pPr>
    </w:p>
    <w:p w:rsidR="00246C47" w:rsidRPr="003B3947" w:rsidRDefault="00384676" w:rsidP="00D84836">
      <w:pPr>
        <w:pStyle w:val="Standard"/>
        <w:autoSpaceDE w:val="0"/>
        <w:spacing w:line="320" w:lineRule="exac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3B3947">
        <w:rPr>
          <w:rFonts w:eastAsia="Arial CYR"/>
          <w:bCs/>
          <w:iCs/>
          <w:sz w:val="28"/>
          <w:szCs w:val="28"/>
        </w:rPr>
        <w:t>19</w:t>
      </w:r>
      <w:r w:rsidR="00246C47" w:rsidRPr="003B3947">
        <w:rPr>
          <w:rFonts w:eastAsia="Arial CYR"/>
          <w:bCs/>
          <w:iCs/>
          <w:sz w:val="28"/>
          <w:szCs w:val="28"/>
        </w:rPr>
        <w:t>.</w:t>
      </w:r>
      <w:r w:rsidR="006538ED">
        <w:rPr>
          <w:rFonts w:eastAsia="Arial CYR"/>
          <w:bCs/>
          <w:iCs/>
          <w:sz w:val="28"/>
          <w:szCs w:val="28"/>
        </w:rPr>
        <w:t> О</w:t>
      </w:r>
      <w:r w:rsidR="00246C47" w:rsidRPr="003B3947">
        <w:rPr>
          <w:rFonts w:eastAsia="Arial CYR"/>
          <w:bCs/>
          <w:iCs/>
          <w:sz w:val="28"/>
          <w:szCs w:val="28"/>
        </w:rPr>
        <w:t>сновани</w:t>
      </w:r>
      <w:r w:rsidRPr="003B3947">
        <w:rPr>
          <w:rFonts w:eastAsia="Arial CYR"/>
          <w:bCs/>
          <w:iCs/>
          <w:sz w:val="28"/>
          <w:szCs w:val="28"/>
        </w:rPr>
        <w:t>ем</w:t>
      </w:r>
      <w:r w:rsidR="00246C47" w:rsidRPr="003B3947">
        <w:rPr>
          <w:rFonts w:eastAsia="Arial CYR"/>
          <w:bCs/>
          <w:iCs/>
          <w:sz w:val="28"/>
          <w:szCs w:val="28"/>
        </w:rPr>
        <w:t xml:space="preserve"> для приостановления предоставления муниципальной услуги действующим законодательством не предусмотрены.</w:t>
      </w:r>
    </w:p>
    <w:p w:rsidR="00E55A8D" w:rsidRPr="003B3947" w:rsidRDefault="00384676" w:rsidP="00D84836">
      <w:pPr>
        <w:pStyle w:val="Standard"/>
        <w:autoSpaceDE w:val="0"/>
        <w:spacing w:line="320" w:lineRule="exac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3B3947">
        <w:rPr>
          <w:rFonts w:eastAsia="Arial CYR"/>
          <w:bCs/>
          <w:iCs/>
          <w:sz w:val="28"/>
          <w:szCs w:val="28"/>
        </w:rPr>
        <w:t>20</w:t>
      </w:r>
      <w:r w:rsidR="00246C47" w:rsidRPr="003B3947">
        <w:rPr>
          <w:rFonts w:eastAsia="Arial CYR"/>
          <w:bCs/>
          <w:iCs/>
          <w:sz w:val="28"/>
          <w:szCs w:val="28"/>
        </w:rPr>
        <w:t>.</w:t>
      </w:r>
      <w:r w:rsidR="006538ED">
        <w:rPr>
          <w:rFonts w:eastAsia="Arial CYR"/>
          <w:bCs/>
          <w:iCs/>
          <w:sz w:val="28"/>
          <w:szCs w:val="28"/>
        </w:rPr>
        <w:t> </w:t>
      </w:r>
      <w:r w:rsidR="00246C47" w:rsidRPr="003B3947">
        <w:rPr>
          <w:rFonts w:eastAsia="Arial CYR"/>
          <w:bCs/>
          <w:iCs/>
          <w:sz w:val="28"/>
          <w:szCs w:val="28"/>
        </w:rPr>
        <w:t>Основани</w:t>
      </w:r>
      <w:r w:rsidRPr="003B3947">
        <w:rPr>
          <w:rFonts w:eastAsia="Arial CYR"/>
          <w:bCs/>
          <w:iCs/>
          <w:sz w:val="28"/>
          <w:szCs w:val="28"/>
        </w:rPr>
        <w:t>ями</w:t>
      </w:r>
      <w:r w:rsidR="00246C47" w:rsidRPr="003B3947">
        <w:rPr>
          <w:rFonts w:eastAsia="Arial CYR"/>
          <w:bCs/>
          <w:iCs/>
          <w:sz w:val="28"/>
          <w:szCs w:val="28"/>
        </w:rPr>
        <w:t xml:space="preserve"> для отказа в предоставлении муниципальной услуги являются</w:t>
      </w:r>
      <w:r w:rsidR="00E55A8D" w:rsidRPr="003B3947">
        <w:rPr>
          <w:rFonts w:eastAsia="Arial CYR"/>
          <w:bCs/>
          <w:iCs/>
          <w:sz w:val="28"/>
          <w:szCs w:val="28"/>
        </w:rPr>
        <w:t>:</w:t>
      </w:r>
    </w:p>
    <w:p w:rsidR="00246C47" w:rsidRPr="003B3947" w:rsidRDefault="00246C47" w:rsidP="00D84836">
      <w:pPr>
        <w:pStyle w:val="Standard"/>
        <w:autoSpaceDE w:val="0"/>
        <w:spacing w:line="320" w:lineRule="exac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3B3947">
        <w:rPr>
          <w:rFonts w:eastAsia="Arial CYR"/>
          <w:bCs/>
          <w:iCs/>
          <w:sz w:val="28"/>
          <w:szCs w:val="28"/>
        </w:rPr>
        <w:t>несоответствие заявителя требованиям, установленным пункт</w:t>
      </w:r>
      <w:r w:rsidR="003C7782" w:rsidRPr="003B3947">
        <w:rPr>
          <w:rFonts w:eastAsia="Arial CYR"/>
          <w:bCs/>
          <w:iCs/>
          <w:sz w:val="28"/>
          <w:szCs w:val="28"/>
        </w:rPr>
        <w:t>ом</w:t>
      </w:r>
      <w:r w:rsidRPr="003B3947">
        <w:rPr>
          <w:rFonts w:eastAsia="Arial CYR"/>
          <w:bCs/>
          <w:iCs/>
          <w:sz w:val="28"/>
          <w:szCs w:val="28"/>
        </w:rPr>
        <w:t xml:space="preserve"> </w:t>
      </w:r>
      <w:r w:rsidR="00E55A8D" w:rsidRPr="003B3947">
        <w:rPr>
          <w:rFonts w:eastAsia="Arial CYR"/>
          <w:bCs/>
          <w:iCs/>
          <w:sz w:val="28"/>
          <w:szCs w:val="28"/>
        </w:rPr>
        <w:t>3</w:t>
      </w:r>
      <w:r w:rsidR="00384676" w:rsidRPr="003B3947">
        <w:rPr>
          <w:rFonts w:eastAsia="Arial CYR"/>
          <w:bCs/>
          <w:iCs/>
          <w:sz w:val="28"/>
          <w:szCs w:val="28"/>
        </w:rPr>
        <w:t xml:space="preserve"> </w:t>
      </w:r>
      <w:r w:rsidRPr="003B3947">
        <w:rPr>
          <w:rFonts w:eastAsia="Arial CYR"/>
          <w:bCs/>
          <w:iCs/>
          <w:sz w:val="28"/>
          <w:szCs w:val="28"/>
        </w:rPr>
        <w:t>Административного регламента</w:t>
      </w:r>
      <w:r w:rsidR="00716B11" w:rsidRPr="003B3947">
        <w:rPr>
          <w:rFonts w:eastAsia="Arial CYR"/>
          <w:bCs/>
          <w:iCs/>
          <w:sz w:val="28"/>
          <w:szCs w:val="28"/>
        </w:rPr>
        <w:t>;</w:t>
      </w:r>
    </w:p>
    <w:p w:rsidR="005067E7" w:rsidRPr="003B3947" w:rsidRDefault="00246C47" w:rsidP="00D8483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непредставление заявителем документов</w:t>
      </w:r>
      <w:r w:rsidR="0067038C" w:rsidRPr="003B3947">
        <w:rPr>
          <w:rFonts w:ascii="Times New Roman" w:hAnsi="Times New Roman" w:cs="Times New Roman"/>
          <w:sz w:val="28"/>
          <w:szCs w:val="28"/>
        </w:rPr>
        <w:t>,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предусмотренных пункт</w:t>
      </w:r>
      <w:r w:rsidR="00384676" w:rsidRPr="003B3947">
        <w:rPr>
          <w:rFonts w:ascii="Times New Roman" w:hAnsi="Times New Roman" w:cs="Times New Roman"/>
          <w:sz w:val="28"/>
          <w:szCs w:val="28"/>
        </w:rPr>
        <w:t>ом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AC777C" w:rsidRPr="003B3947">
        <w:rPr>
          <w:rFonts w:ascii="Times New Roman" w:hAnsi="Times New Roman" w:cs="Times New Roman"/>
          <w:sz w:val="28"/>
          <w:szCs w:val="28"/>
        </w:rPr>
        <w:t>15</w:t>
      </w:r>
      <w:r w:rsidR="00CB5987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067E7" w:rsidRPr="003B3947" w:rsidRDefault="005067E7" w:rsidP="00D8483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, содержат недостоверные сведения;</w:t>
      </w:r>
    </w:p>
    <w:p w:rsidR="005067E7" w:rsidRPr="003B3947" w:rsidRDefault="00246C47" w:rsidP="00D8483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обмен жилыми помещениями, предоставленными</w:t>
      </w:r>
      <w:r w:rsidR="00384676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по</w:t>
      </w:r>
      <w:r w:rsidR="00384676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договорам социального найма, нарушает права или законные интересы несовершеннолетних, </w:t>
      </w:r>
      <w:r w:rsidRPr="003B3947">
        <w:rPr>
          <w:rFonts w:ascii="Times New Roman" w:hAnsi="Times New Roman" w:cs="Times New Roman"/>
          <w:bCs/>
          <w:sz w:val="28"/>
          <w:szCs w:val="28"/>
        </w:rPr>
        <w:t>недееспособных или ограниченно дееспособных граждан, являющихся членами семей нанимателей таких жилых помещений</w:t>
      </w:r>
      <w:r w:rsidR="005067E7" w:rsidRPr="003B394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067E7" w:rsidRPr="003B3947" w:rsidRDefault="005067E7" w:rsidP="00D8483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об отказе от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CA4286" w:rsidRPr="00D84836" w:rsidRDefault="00CA4286" w:rsidP="00D84836">
      <w:pPr>
        <w:tabs>
          <w:tab w:val="left" w:pos="709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64530" w:rsidRPr="00065CA9" w:rsidRDefault="00E64530" w:rsidP="00D84836">
      <w:pPr>
        <w:spacing w:line="240" w:lineRule="exact"/>
        <w:ind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CA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исправлении</w:t>
      </w:r>
    </w:p>
    <w:p w:rsidR="00E64530" w:rsidRPr="00065CA9" w:rsidRDefault="00E64530" w:rsidP="00D84836">
      <w:pPr>
        <w:spacing w:line="240" w:lineRule="exact"/>
        <w:ind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допущенных опечаток и (или) ошибок в выданных в результате </w:t>
      </w:r>
    </w:p>
    <w:p w:rsidR="00E64530" w:rsidRPr="00065CA9" w:rsidRDefault="00E64530" w:rsidP="00D84836">
      <w:pPr>
        <w:spacing w:line="240" w:lineRule="exact"/>
        <w:ind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CA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документах</w:t>
      </w:r>
    </w:p>
    <w:p w:rsidR="00E64530" w:rsidRPr="00D84836" w:rsidRDefault="00E64530" w:rsidP="00D84836">
      <w:pPr>
        <w:spacing w:line="240" w:lineRule="exact"/>
        <w:ind w:right="-42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4530" w:rsidRDefault="00E64530" w:rsidP="006538ED">
      <w:pPr>
        <w:ind w:right="-2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5C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608" w:rsidRPr="00065C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65CA9">
        <w:rPr>
          <w:rFonts w:ascii="Times New Roman" w:hAnsi="Times New Roman" w:cs="Times New Roman"/>
          <w:color w:val="000000" w:themeColor="text1"/>
          <w:sz w:val="28"/>
          <w:szCs w:val="28"/>
        </w:rPr>
        <w:t>. Основанием для отказа в исправлении допущенных опечаток</w:t>
      </w:r>
      <w:r w:rsidR="006538ED" w:rsidRPr="00065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065CA9">
        <w:rPr>
          <w:rFonts w:ascii="Times New Roman" w:hAnsi="Times New Roman" w:cs="Times New Roman"/>
          <w:color w:val="000000" w:themeColor="text1"/>
          <w:sz w:val="28"/>
          <w:szCs w:val="28"/>
        </w:rPr>
        <w:t>и (или) ошибок в выданных в результате предоставления муниципальной услуги документах является о</w:t>
      </w:r>
      <w:r w:rsidRPr="00065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тсутствие опечаток и (или) ошибок в выданных в результате предоставления муниципальной услуги документах.</w:t>
      </w:r>
    </w:p>
    <w:p w:rsidR="00E64530" w:rsidRPr="00D84836" w:rsidRDefault="00E64530" w:rsidP="00D84836">
      <w:pPr>
        <w:tabs>
          <w:tab w:val="left" w:pos="709"/>
        </w:tabs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4CD3" w:rsidRPr="003B3947" w:rsidRDefault="00D54CD3" w:rsidP="00D84836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Перечень услуг, необходимых и обязательных для предоставления </w:t>
      </w:r>
      <w:r w:rsidR="001D5AC8" w:rsidRPr="003B3947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услуги</w:t>
      </w:r>
    </w:p>
    <w:p w:rsidR="00D54CD3" w:rsidRPr="00D84836" w:rsidRDefault="00D54CD3" w:rsidP="00D84836">
      <w:pPr>
        <w:autoSpaceDE w:val="0"/>
        <w:spacing w:line="240" w:lineRule="exact"/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C12CC5" w:rsidRPr="003B3947" w:rsidRDefault="00871BFF" w:rsidP="003B3947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911608">
        <w:rPr>
          <w:rFonts w:ascii="Times New Roman" w:eastAsia="Arial Unicode MS" w:hAnsi="Times New Roman" w:cs="Times New Roman"/>
          <w:sz w:val="28"/>
          <w:szCs w:val="28"/>
        </w:rPr>
        <w:t>2</w:t>
      </w:r>
      <w:r w:rsidR="00272395" w:rsidRPr="003B3947">
        <w:rPr>
          <w:rFonts w:ascii="Times New Roman" w:eastAsia="Arial Unicode MS" w:hAnsi="Times New Roman" w:cs="Times New Roman"/>
          <w:sz w:val="28"/>
          <w:szCs w:val="28"/>
        </w:rPr>
        <w:t xml:space="preserve">. Получение заявителем услуг, необходимых и обязательных для предоставления </w:t>
      </w:r>
      <w:r w:rsidR="002C2578" w:rsidRPr="003B3947">
        <w:rPr>
          <w:rFonts w:ascii="Times New Roman" w:eastAsia="Arial Unicode MS" w:hAnsi="Times New Roman" w:cs="Times New Roman"/>
          <w:sz w:val="28"/>
          <w:szCs w:val="28"/>
        </w:rPr>
        <w:t>муниципальной услуги</w:t>
      </w:r>
      <w:r w:rsidR="00272395" w:rsidRPr="003B3947">
        <w:rPr>
          <w:rFonts w:ascii="Times New Roman" w:eastAsia="Arial Unicode MS" w:hAnsi="Times New Roman" w:cs="Times New Roman"/>
          <w:sz w:val="28"/>
          <w:szCs w:val="28"/>
        </w:rPr>
        <w:t>, не предусмотрено.</w:t>
      </w:r>
    </w:p>
    <w:p w:rsidR="00D54CD3" w:rsidRPr="00D84836" w:rsidRDefault="00D54CD3" w:rsidP="00D84836">
      <w:pPr>
        <w:tabs>
          <w:tab w:val="left" w:pos="720"/>
        </w:tabs>
        <w:autoSpaceDE w:val="0"/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2395" w:rsidRPr="003B3947" w:rsidRDefault="00D54CD3" w:rsidP="00D84836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Порядок, размер и основания взимания </w:t>
      </w:r>
      <w:r w:rsidR="00841632" w:rsidRPr="003B3947">
        <w:rPr>
          <w:rFonts w:ascii="Times New Roman" w:eastAsia="Arial Unicode MS" w:hAnsi="Times New Roman" w:cs="Times New Roman"/>
          <w:sz w:val="28"/>
          <w:szCs w:val="28"/>
        </w:rPr>
        <w:t>государственно</w:t>
      </w:r>
      <w:r w:rsidR="00384676" w:rsidRPr="003B3947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пошлины </w:t>
      </w:r>
    </w:p>
    <w:p w:rsidR="00D54CD3" w:rsidRPr="003B3947" w:rsidRDefault="00D54CD3" w:rsidP="00D84836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или иной платы, взимаемой за предоставление </w:t>
      </w:r>
      <w:r w:rsidR="001D5AC8" w:rsidRPr="003B3947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услуги</w:t>
      </w:r>
    </w:p>
    <w:p w:rsidR="00D54CD3" w:rsidRPr="00D84836" w:rsidRDefault="00D54CD3" w:rsidP="00D84836">
      <w:pPr>
        <w:tabs>
          <w:tab w:val="left" w:pos="720"/>
        </w:tabs>
        <w:autoSpaceDE w:val="0"/>
        <w:spacing w:line="240" w:lineRule="exact"/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94202F" w:rsidRPr="003B3947" w:rsidRDefault="00871BFF" w:rsidP="003B3947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911608">
        <w:rPr>
          <w:rFonts w:ascii="Times New Roman" w:eastAsia="Arial Unicode MS" w:hAnsi="Times New Roman" w:cs="Times New Roman"/>
          <w:sz w:val="28"/>
          <w:szCs w:val="28"/>
        </w:rPr>
        <w:t>3</w:t>
      </w:r>
      <w:r w:rsidR="00D54CD3" w:rsidRPr="003B394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3B3947" w:rsidRPr="003B3947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94202F" w:rsidRPr="003B3947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272395" w:rsidRPr="003B39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DCB">
        <w:rPr>
          <w:rFonts w:ascii="Times New Roman" w:hAnsi="Times New Roman" w:cs="Times New Roman"/>
          <w:sz w:val="28"/>
          <w:szCs w:val="28"/>
        </w:rPr>
        <w:t xml:space="preserve">  </w:t>
      </w:r>
      <w:r w:rsidR="0094202F" w:rsidRPr="003B3947">
        <w:rPr>
          <w:rFonts w:ascii="Times New Roman" w:hAnsi="Times New Roman" w:cs="Times New Roman"/>
          <w:sz w:val="28"/>
          <w:szCs w:val="28"/>
        </w:rPr>
        <w:t xml:space="preserve">услуги не установлена. </w:t>
      </w:r>
      <w:r w:rsidR="003B3947" w:rsidRPr="003B3947">
        <w:rPr>
          <w:rFonts w:ascii="Times New Roman" w:hAnsi="Times New Roman" w:cs="Times New Roman"/>
          <w:sz w:val="28"/>
          <w:szCs w:val="28"/>
        </w:rPr>
        <w:t>Муниципальная у</w:t>
      </w:r>
      <w:r w:rsidR="0094202F" w:rsidRPr="003B3947">
        <w:rPr>
          <w:rFonts w:ascii="Times New Roman" w:hAnsi="Times New Roman" w:cs="Times New Roman"/>
          <w:sz w:val="28"/>
          <w:szCs w:val="28"/>
        </w:rPr>
        <w:t xml:space="preserve">слуга предоставляется </w:t>
      </w:r>
      <w:r w:rsidR="003B3947" w:rsidRPr="003B394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4202F" w:rsidRPr="003B3947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151260" w:rsidRPr="003B3947" w:rsidRDefault="00151260" w:rsidP="00BF26B4">
      <w:pPr>
        <w:widowControl/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случае внесения изменений в выданный по результатам предоставления муниципальной услуги документ, направленных </w:t>
      </w:r>
      <w:r w:rsidR="003B3947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    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 исправление ошибок, допущенных по вине</w:t>
      </w:r>
      <w:r w:rsidR="004F6AC4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3B3947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должностного лица, </w:t>
      </w:r>
      <w:r w:rsidR="004F6AC4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специалистов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</w:t>
      </w:r>
      <w:r w:rsidR="004F6AC4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6412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территориальных органов администрации города Ставрополя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</w:t>
      </w:r>
      <w:r w:rsidR="004F6AC4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МФЦ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(или) работника </w:t>
      </w:r>
      <w:r w:rsidR="004F6AC4"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МФЦ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плата </w:t>
      </w:r>
      <w:r w:rsid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</w:t>
      </w:r>
      <w:r w:rsidRPr="003B394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заявителя не взимается.</w:t>
      </w:r>
    </w:p>
    <w:p w:rsidR="00151260" w:rsidRPr="003B3947" w:rsidRDefault="00151260" w:rsidP="00BF26B4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CF4" w:rsidRPr="003B3947" w:rsidRDefault="00D54CD3" w:rsidP="00736412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Максимальный срок ожидания в очереди при подаче заявления </w:t>
      </w:r>
    </w:p>
    <w:p w:rsidR="00D54CD3" w:rsidRPr="003B3947" w:rsidRDefault="00D54CD3" w:rsidP="00736412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 предоставлении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и при получении результата предоставления таких услуг</w:t>
      </w:r>
    </w:p>
    <w:p w:rsidR="00F15CF4" w:rsidRPr="003B3947" w:rsidRDefault="00F15CF4" w:rsidP="00736412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54CD3" w:rsidRDefault="00871BFF" w:rsidP="0075658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911608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F13016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 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Максимальн</w:t>
      </w:r>
      <w:r w:rsidR="00272395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ое время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ожидания в очереди при подаче заявления </w:t>
      </w:r>
      <w:r w:rsid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получении результата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составляет</w:t>
      </w:r>
      <w:r w:rsidR="00CD5F12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15 минут.</w:t>
      </w:r>
    </w:p>
    <w:p w:rsidR="00911608" w:rsidRPr="003B3947" w:rsidRDefault="00911608" w:rsidP="0075658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54CD3" w:rsidRPr="003B3947" w:rsidRDefault="00D54CD3" w:rsidP="002C2578">
      <w:pPr>
        <w:tabs>
          <w:tab w:val="left" w:pos="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Срок и порядок регистрации заявления</w:t>
      </w:r>
      <w:r w:rsidR="00272395" w:rsidRPr="003B3947">
        <w:rPr>
          <w:rFonts w:ascii="Times New Roman" w:eastAsia="Arial Unicode MS" w:hAnsi="Times New Roman" w:cs="Times New Roman"/>
          <w:sz w:val="28"/>
          <w:szCs w:val="28"/>
        </w:rPr>
        <w:t xml:space="preserve"> о предоставлении </w:t>
      </w:r>
      <w:r w:rsidR="002C2578" w:rsidRPr="003B3947">
        <w:rPr>
          <w:rFonts w:ascii="Times New Roman" w:eastAsia="Arial Unicode MS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,</w:t>
      </w:r>
      <w:r w:rsidR="002C2578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в том числе в электронной форме</w:t>
      </w:r>
    </w:p>
    <w:p w:rsidR="00D54CD3" w:rsidRPr="003B3947" w:rsidRDefault="00D54CD3" w:rsidP="00C01F68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D5F12" w:rsidRPr="003B3947" w:rsidRDefault="00871BFF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</w:t>
      </w:r>
      <w:r w:rsidR="00911608">
        <w:rPr>
          <w:rFonts w:ascii="Times New Roman" w:hAnsi="Times New Roman" w:cs="Times New Roman"/>
          <w:sz w:val="28"/>
          <w:szCs w:val="28"/>
        </w:rPr>
        <w:t>5</w:t>
      </w:r>
      <w:r w:rsidR="00CD5F12" w:rsidRPr="003B3947">
        <w:rPr>
          <w:rFonts w:ascii="Times New Roman" w:hAnsi="Times New Roman" w:cs="Times New Roman"/>
          <w:sz w:val="28"/>
          <w:szCs w:val="28"/>
        </w:rPr>
        <w:t>. Заявление и документы, необходимые для предоставления муниципальной услуги, указанные в пункт</w:t>
      </w:r>
      <w:r w:rsidR="008E6F21">
        <w:rPr>
          <w:rFonts w:ascii="Times New Roman" w:hAnsi="Times New Roman" w:cs="Times New Roman"/>
          <w:sz w:val="28"/>
          <w:szCs w:val="28"/>
        </w:rPr>
        <w:t>е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AC777C" w:rsidRPr="003B3947">
        <w:rPr>
          <w:rFonts w:ascii="Times New Roman" w:hAnsi="Times New Roman" w:cs="Times New Roman"/>
          <w:sz w:val="28"/>
          <w:szCs w:val="28"/>
        </w:rPr>
        <w:t>15</w:t>
      </w:r>
      <w:r w:rsidR="00CB5987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представленные в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</w:t>
      </w:r>
      <w:r w:rsidR="003C7782" w:rsidRPr="003B3947">
        <w:rPr>
          <w:rFonts w:ascii="Times New Roman" w:hAnsi="Times New Roman" w:cs="Times New Roman"/>
          <w:sz w:val="28"/>
          <w:szCs w:val="28"/>
        </w:rPr>
        <w:t>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3C7782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>)</w:t>
      </w:r>
      <w:r w:rsidR="00272395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764B51" w:rsidRPr="003B3947">
        <w:rPr>
          <w:rFonts w:ascii="Times New Roman" w:hAnsi="Times New Roman" w:cs="Times New Roman"/>
          <w:sz w:val="28"/>
          <w:szCs w:val="28"/>
        </w:rPr>
        <w:t> </w:t>
      </w:r>
      <w:r w:rsidR="00404295" w:rsidRPr="003B3947">
        <w:rPr>
          <w:rFonts w:ascii="Times New Roman" w:hAnsi="Times New Roman" w:cs="Times New Roman"/>
          <w:sz w:val="28"/>
          <w:szCs w:val="28"/>
        </w:rPr>
        <w:t>территориальн</w:t>
      </w:r>
      <w:r w:rsidR="003C7782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МФЦ регистрируются в день их поступления путем внесения данных</w:t>
      </w:r>
      <w:r w:rsidR="008E6F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в</w:t>
      </w:r>
      <w:r w:rsidR="008E6F21">
        <w:rPr>
          <w:rFonts w:ascii="Times New Roman" w:hAnsi="Times New Roman" w:cs="Times New Roman"/>
          <w:sz w:val="28"/>
          <w:szCs w:val="28"/>
        </w:rPr>
        <w:t xml:space="preserve"> 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«МФЦ» в </w:t>
      </w:r>
      <w:r w:rsidR="00CD5F12" w:rsidRPr="003B3947">
        <w:rPr>
          <w:rFonts w:ascii="Times New Roman" w:eastAsia="Arial Unicode MS" w:hAnsi="Times New Roman" w:cs="Times New Roman"/>
          <w:sz w:val="28"/>
          <w:szCs w:val="28"/>
        </w:rPr>
        <w:t>МФЦ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, в систему электронного документооборота «Дело» (далее - СЭД «Дело») в </w:t>
      </w:r>
      <w:r w:rsidR="003C7782" w:rsidRPr="003B3947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272395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3C7782" w:rsidRPr="003B3947">
        <w:rPr>
          <w:rFonts w:ascii="Times New Roman" w:hAnsi="Times New Roman" w:cs="Times New Roman"/>
          <w:sz w:val="28"/>
          <w:szCs w:val="28"/>
        </w:rPr>
        <w:t xml:space="preserve"> территориальном органе </w:t>
      </w:r>
      <w:r w:rsidR="00CD5F12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Ставрополя.</w:t>
      </w:r>
    </w:p>
    <w:p w:rsidR="00CD5F12" w:rsidRPr="003B3947" w:rsidRDefault="00CD5F12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документов, необходимых для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не должен превышать 15 минут, </w:t>
      </w:r>
      <w:r w:rsidR="008E6F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за исключением времени обеденного перерыва.</w:t>
      </w:r>
    </w:p>
    <w:p w:rsidR="00CD5F12" w:rsidRPr="003B3947" w:rsidRDefault="00871BFF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</w:t>
      </w:r>
      <w:r w:rsidR="00911608">
        <w:rPr>
          <w:rFonts w:ascii="Times New Roman" w:hAnsi="Times New Roman" w:cs="Times New Roman"/>
          <w:sz w:val="28"/>
          <w:szCs w:val="28"/>
        </w:rPr>
        <w:t>6</w:t>
      </w:r>
      <w:r w:rsidR="00CD5F12" w:rsidRPr="003B3947">
        <w:rPr>
          <w:rFonts w:ascii="Times New Roman" w:hAnsi="Times New Roman" w:cs="Times New Roman"/>
          <w:sz w:val="28"/>
          <w:szCs w:val="28"/>
        </w:rPr>
        <w:t>. Заявление и документы, необходимые для предоставления муниципальной услуги, указанные в пункт</w:t>
      </w:r>
      <w:r w:rsidR="008E6F21">
        <w:rPr>
          <w:rFonts w:ascii="Times New Roman" w:hAnsi="Times New Roman" w:cs="Times New Roman"/>
          <w:sz w:val="28"/>
          <w:szCs w:val="28"/>
        </w:rPr>
        <w:t>е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AC777C" w:rsidRPr="003B3947">
        <w:rPr>
          <w:rFonts w:ascii="Times New Roman" w:hAnsi="Times New Roman" w:cs="Times New Roman"/>
          <w:sz w:val="28"/>
          <w:szCs w:val="28"/>
        </w:rPr>
        <w:t>15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поступившие в электронной форме посредством электронной почты, </w:t>
      </w:r>
      <w:r w:rsidR="00272395" w:rsidRPr="003B3947">
        <w:rPr>
          <w:rFonts w:ascii="Times New Roman" w:hAnsi="Times New Roman" w:cs="Times New Roman"/>
          <w:sz w:val="28"/>
          <w:szCs w:val="28"/>
        </w:rPr>
        <w:t>е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диного портала или </w:t>
      </w:r>
      <w:r w:rsidR="009E2B45" w:rsidRPr="003B3947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CD5F12" w:rsidRPr="003B3947">
        <w:rPr>
          <w:rFonts w:ascii="Times New Roman" w:hAnsi="Times New Roman" w:cs="Times New Roman"/>
          <w:sz w:val="28"/>
          <w:szCs w:val="28"/>
        </w:rPr>
        <w:t>, регистрируются в день</w:t>
      </w:r>
      <w:r w:rsidR="00C72D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их поступления. В случае поступления заявления и документов, необходимых для предоставления </w:t>
      </w:r>
      <w:r w:rsidR="00D40128" w:rsidRPr="003B3947">
        <w:rPr>
          <w:rFonts w:ascii="Times New Roman" w:hAnsi="Times New Roman" w:cs="Times New Roman"/>
          <w:sz w:val="28"/>
          <w:szCs w:val="28"/>
        </w:rPr>
        <w:t>муниципальной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</w:t>
      </w:r>
      <w:r w:rsidR="00C72D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5F12" w:rsidRPr="003B3947">
        <w:rPr>
          <w:rFonts w:ascii="Times New Roman" w:hAnsi="Times New Roman" w:cs="Times New Roman"/>
          <w:sz w:val="28"/>
          <w:szCs w:val="28"/>
        </w:rPr>
        <w:t>форме</w:t>
      </w:r>
      <w:r w:rsidR="008E6F21">
        <w:rPr>
          <w:rFonts w:ascii="Times New Roman" w:hAnsi="Times New Roman" w:cs="Times New Roman"/>
          <w:sz w:val="28"/>
          <w:szCs w:val="28"/>
        </w:rPr>
        <w:t>,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в нерабочее время, выходные и праздничные дни </w:t>
      </w:r>
      <w:r w:rsidR="009E2B45" w:rsidRPr="003B3947">
        <w:rPr>
          <w:rFonts w:ascii="Times New Roman" w:hAnsi="Times New Roman" w:cs="Times New Roman"/>
          <w:sz w:val="28"/>
          <w:szCs w:val="28"/>
        </w:rPr>
        <w:t>его регистрация осуществляется</w:t>
      </w:r>
      <w:r w:rsidR="00CD5F12" w:rsidRPr="003B3947">
        <w:rPr>
          <w:rFonts w:ascii="Times New Roman" w:hAnsi="Times New Roman" w:cs="Times New Roman"/>
          <w:sz w:val="28"/>
          <w:szCs w:val="28"/>
        </w:rPr>
        <w:t xml:space="preserve"> в первый рабочий день, следующий за днем их поступления.</w:t>
      </w:r>
    </w:p>
    <w:p w:rsidR="00EC50E5" w:rsidRPr="003B3947" w:rsidRDefault="00EC50E5" w:rsidP="0091160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21E3" w:rsidRPr="003B3947" w:rsidRDefault="00D54CD3" w:rsidP="009E2B45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 xml:space="preserve">Требования к помещениям, в которых предоставляется </w:t>
      </w:r>
      <w:r w:rsidR="00773895" w:rsidRPr="003B3947">
        <w:rPr>
          <w:sz w:val="28"/>
          <w:szCs w:val="28"/>
        </w:rPr>
        <w:t>муниципальная</w:t>
      </w:r>
      <w:r w:rsidRPr="003B3947">
        <w:rPr>
          <w:sz w:val="28"/>
          <w:szCs w:val="28"/>
        </w:rPr>
        <w:t xml:space="preserve"> услуга, к местам ожидания и приема заявителей, размещению </w:t>
      </w:r>
    </w:p>
    <w:p w:rsidR="00AC21E3" w:rsidRPr="003B3947" w:rsidRDefault="00D54CD3" w:rsidP="009E2B45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 xml:space="preserve">и оформлению визуальной, текстовой и мультимедийной </w:t>
      </w:r>
    </w:p>
    <w:p w:rsidR="00AC21E3" w:rsidRPr="003B3947" w:rsidRDefault="00D54CD3" w:rsidP="009E2B45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 xml:space="preserve">информации о порядке предоставления </w:t>
      </w:r>
      <w:r w:rsidR="001D5AC8" w:rsidRPr="003B3947">
        <w:rPr>
          <w:sz w:val="28"/>
          <w:szCs w:val="28"/>
        </w:rPr>
        <w:t>муниципальной</w:t>
      </w:r>
      <w:r w:rsidRPr="003B3947">
        <w:rPr>
          <w:sz w:val="28"/>
          <w:szCs w:val="28"/>
        </w:rPr>
        <w:t xml:space="preserve"> услуги, </w:t>
      </w:r>
    </w:p>
    <w:p w:rsidR="006F270E" w:rsidRPr="003B3947" w:rsidRDefault="00D54CD3" w:rsidP="009E2B45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 xml:space="preserve">в том числе к обеспечению доступности для инвалидов указанных </w:t>
      </w:r>
    </w:p>
    <w:p w:rsidR="00AC21E3" w:rsidRPr="003B3947" w:rsidRDefault="00D54CD3" w:rsidP="009E2B45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D54CD3" w:rsidRPr="003B3947" w:rsidRDefault="00D54CD3" w:rsidP="009E2B45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>о социальной защите инвалидов</w:t>
      </w:r>
    </w:p>
    <w:p w:rsidR="00D54CD3" w:rsidRPr="003B3947" w:rsidRDefault="00D54CD3" w:rsidP="002126DA">
      <w:pPr>
        <w:pStyle w:val="Standard"/>
        <w:widowControl w:val="0"/>
        <w:tabs>
          <w:tab w:val="left" w:pos="720"/>
          <w:tab w:val="left" w:pos="3433"/>
        </w:tabs>
        <w:autoSpaceDE w:val="0"/>
        <w:spacing w:line="330" w:lineRule="exact"/>
        <w:jc w:val="both"/>
        <w:rPr>
          <w:sz w:val="28"/>
          <w:szCs w:val="28"/>
        </w:rPr>
      </w:pPr>
    </w:p>
    <w:p w:rsidR="00D54CD3" w:rsidRPr="003B3947" w:rsidRDefault="00871BFF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6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отраслевых </w:t>
      </w:r>
      <w:r w:rsidR="00397ECB" w:rsidRPr="003B39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97ECB" w:rsidRPr="003B3947">
        <w:rPr>
          <w:rFonts w:ascii="Times New Roman" w:eastAsia="Times New Roman" w:hAnsi="Times New Roman" w:cs="Times New Roman"/>
          <w:sz w:val="28"/>
          <w:szCs w:val="28"/>
        </w:rPr>
        <w:t xml:space="preserve">ункциональных) 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97ECB" w:rsidRPr="003B39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>территориальных органов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t xml:space="preserve">, в которых 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</w:t>
      </w:r>
      <w:r w:rsidR="00AC21E3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t xml:space="preserve"> услуга,</w:t>
      </w:r>
      <w:r w:rsidR="00AC21E3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t>к местам</w:t>
      </w:r>
      <w:r w:rsidR="00AC21E3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t>ожидания и</w:t>
      </w:r>
      <w:r w:rsidR="00AC21E3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F15CF4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D3" w:rsidRPr="003B3947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>отраслево</w:t>
      </w:r>
      <w:r w:rsidR="00D33D17" w:rsidRPr="003B394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</w:t>
      </w:r>
      <w:r w:rsidR="00D33D17" w:rsidRPr="003B394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 w:rsidR="00D33D17" w:rsidRPr="003B394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, должно быть оборудовано входом для свободного доступа заявителей, в том числе заявителей с ограниченными возможностями здоровья (пандус с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поручнями, кнопка вызова). Помещения, в которых предоставляется 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должны соответствовать 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требованиям,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установленным законодательством Российской Федерации и Ставропольского края в целях обеспечения возможности реализации прав лиц с ограниче</w:t>
      </w:r>
      <w:r w:rsidR="00764B51" w:rsidRPr="003B3947">
        <w:rPr>
          <w:rFonts w:ascii="Times New Roman" w:eastAsia="Times New Roman" w:hAnsi="Times New Roman" w:cs="Times New Roman"/>
          <w:sz w:val="28"/>
          <w:szCs w:val="28"/>
        </w:rPr>
        <w:t>нными возможностями здоровья на</w:t>
      </w:r>
      <w:r w:rsidR="006F270E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1D5AC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>отраслевого (функционального)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 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следующую информацию о</w:t>
      </w:r>
      <w:r w:rsidR="00D33D17" w:rsidRPr="003B3947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D33D17" w:rsidRPr="003B3947">
        <w:rPr>
          <w:rFonts w:ascii="Times New Roman" w:hAnsi="Times New Roman" w:cs="Times New Roman"/>
          <w:sz w:val="28"/>
          <w:szCs w:val="28"/>
        </w:rPr>
        <w:t xml:space="preserve">отраслевом (функциональном) территориальном органе 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</w:t>
      </w:r>
      <w:r w:rsidR="005249EF" w:rsidRPr="003B3947">
        <w:rPr>
          <w:rFonts w:ascii="Times New Roman" w:eastAsia="Times New Roman" w:hAnsi="Times New Roman" w:cs="Times New Roman"/>
          <w:sz w:val="28"/>
          <w:szCs w:val="28"/>
        </w:rPr>
        <w:t>но выделенных для данных целей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оборудованных информационными табличками (вывесками) с указанием: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специалистов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>отраслевого (функционального)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информации в 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отраслевых </w:t>
      </w:r>
      <w:r w:rsidR="00397ECB" w:rsidRPr="003B39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97ECB" w:rsidRPr="003B3947">
        <w:rPr>
          <w:rFonts w:ascii="Times New Roman" w:eastAsia="Times New Roman" w:hAnsi="Times New Roman" w:cs="Times New Roman"/>
          <w:sz w:val="28"/>
          <w:szCs w:val="28"/>
        </w:rPr>
        <w:t>ункциональных) и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территориальных органа</w:t>
      </w:r>
      <w:r w:rsidR="00D33D17" w:rsidRPr="003B394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4295"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D33D17" w:rsidRPr="003B39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54CD3" w:rsidRPr="003B3947" w:rsidRDefault="00D54CD3" w:rsidP="002126DA">
      <w:pPr>
        <w:widowControl/>
        <w:autoSpaceDE w:val="0"/>
        <w:spacing w:line="33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декабря 2012 г. № 1376 «Об утверждении 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равил организации деятельности многофункциональных центров предоставления государственных и муниципальных услуг».</w:t>
      </w:r>
    </w:p>
    <w:p w:rsidR="008E6F21" w:rsidRDefault="009E2B45" w:rsidP="009E2B45">
      <w:pPr>
        <w:pStyle w:val="ConsPlusTitle"/>
        <w:spacing w:line="240" w:lineRule="exact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</w:pP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lastRenderedPageBreak/>
        <w:t xml:space="preserve">Показатели доступности и качества </w:t>
      </w:r>
      <w:r w:rsidR="002C2578"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>муниципальной услуги</w:t>
      </w: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, </w:t>
      </w:r>
    </w:p>
    <w:p w:rsidR="009E2B45" w:rsidRPr="003B3947" w:rsidRDefault="009E2B45" w:rsidP="008E6F21">
      <w:pPr>
        <w:pStyle w:val="ConsPlusTitle"/>
        <w:spacing w:line="240" w:lineRule="exact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</w:pP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>в том числе</w:t>
      </w:r>
      <w:r w:rsidR="008E6F2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 </w:t>
      </w: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>количество взаимодействий заявителя с должностными лицами</w:t>
      </w:r>
    </w:p>
    <w:p w:rsidR="009E2B45" w:rsidRPr="003B3947" w:rsidRDefault="009E2B45" w:rsidP="009E2B45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</w:pP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при предоставлении </w:t>
      </w:r>
      <w:r w:rsidR="002C2578"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>муниципальной услуги</w:t>
      </w: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 и их продолжительность,</w:t>
      </w:r>
    </w:p>
    <w:p w:rsidR="008E6F21" w:rsidRDefault="009E2B45" w:rsidP="009E2B45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</w:pP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возможность получения </w:t>
      </w:r>
      <w:r w:rsidR="002C2578"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>муниципальной услуги</w:t>
      </w: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 в МФЦ, возможность получения</w:t>
      </w:r>
      <w:r w:rsidR="008E6F2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 </w:t>
      </w: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информации о ходе предоставления </w:t>
      </w:r>
      <w:r w:rsidR="002C2578"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>муниципальной услуги</w:t>
      </w: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, </w:t>
      </w:r>
    </w:p>
    <w:p w:rsidR="009E2B45" w:rsidRPr="003B3947" w:rsidRDefault="009E2B45" w:rsidP="009E2B45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</w:pP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>в том числе</w:t>
      </w:r>
      <w:r w:rsidR="008E6F2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 xml:space="preserve"> </w:t>
      </w:r>
      <w:r w:rsidRPr="003B394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 w:bidi="ar-SA"/>
        </w:rPr>
        <w:t>с использованием информационно-коммуникационных технологий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60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8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Своевременность: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2C257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в установленный срок с</w:t>
      </w:r>
      <w:r w:rsidR="008E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момента подачи документов - 100 процентов;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2C257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 в очереди не</w:t>
      </w:r>
      <w:r w:rsidR="00764B51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более 15 минут, - 100 процентов.</w:t>
      </w:r>
    </w:p>
    <w:p w:rsidR="009E2B45" w:rsidRPr="003B3947" w:rsidRDefault="00716B11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6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>. Качество: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2C257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, - 95 процентов.</w:t>
      </w:r>
    </w:p>
    <w:p w:rsidR="009E2B45" w:rsidRPr="003B3947" w:rsidRDefault="00911608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E2B45" w:rsidRPr="003B3947">
        <w:rPr>
          <w:rFonts w:ascii="Times New Roman" w:eastAsia="Times New Roman" w:hAnsi="Times New Roman" w:cs="Times New Roman"/>
          <w:sz w:val="28"/>
          <w:szCs w:val="28"/>
        </w:rPr>
        <w:t>. Доступность: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2C2578" w:rsidRPr="003B394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, - 100 процентов;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услуг, информация о которых доступна через информационно-телекоммуникационную сеть </w:t>
      </w:r>
      <w:r w:rsidR="00506ACD" w:rsidRPr="003B39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06ACD" w:rsidRPr="003B394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, - 90 процентов.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16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. Вежливость: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- 95 процентов.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16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. Процесс обжалования: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процент (доля) обоснованных жалоб, рассмотренных и</w:t>
      </w:r>
      <w:r w:rsidR="00764B51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удовлетворенных в установленный срок, - 100 процентов;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9E2B45" w:rsidRPr="003B3947" w:rsidRDefault="009E2B45" w:rsidP="009E2B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сроками обжалования, - 90</w:t>
      </w:r>
      <w:r w:rsidR="006F270E" w:rsidRPr="003B3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947">
        <w:rPr>
          <w:rFonts w:ascii="Times New Roman" w:eastAsia="Times New Roman" w:hAnsi="Times New Roman" w:cs="Times New Roman"/>
          <w:sz w:val="28"/>
          <w:szCs w:val="28"/>
        </w:rPr>
        <w:t>процентов.</w:t>
      </w:r>
    </w:p>
    <w:p w:rsidR="00D54CD3" w:rsidRPr="003B3947" w:rsidRDefault="00D54CD3" w:rsidP="00C01F68">
      <w:pPr>
        <w:pStyle w:val="ConsPlusNormal"/>
        <w:widowControl/>
        <w:spacing w:line="24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15B93" w:rsidRPr="003B3947" w:rsidRDefault="00A15B93" w:rsidP="00506ACD">
      <w:pPr>
        <w:pStyle w:val="aff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1D5AC8" w:rsidRPr="003B3947">
        <w:rPr>
          <w:rFonts w:ascii="Times New Roman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06ACD" w:rsidRPr="003B3947"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3B3947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1D5AC8" w:rsidRPr="003B3947">
        <w:rPr>
          <w:rFonts w:ascii="Times New Roman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15B93" w:rsidRPr="003B3947" w:rsidRDefault="00A15B93" w:rsidP="00756588">
      <w:pPr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15B93" w:rsidRPr="003B3947" w:rsidRDefault="00871BFF" w:rsidP="00756588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911608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506ACD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. </w:t>
      </w:r>
      <w:r w:rsidR="00A15B93" w:rsidRPr="003B394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При предоставлении </w:t>
      </w:r>
      <w:r w:rsidR="001D5AC8" w:rsidRPr="003B394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муниципальной</w:t>
      </w:r>
      <w:r w:rsidR="00A15B93" w:rsidRPr="003B394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услуги заявителю обеспечивается возможность </w:t>
      </w:r>
      <w:r w:rsidR="00A15B93" w:rsidRPr="003B3947">
        <w:rPr>
          <w:rFonts w:ascii="Times New Roman" w:eastAsia="Arial Unicode MS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</w:t>
      </w:r>
      <w:r w:rsidR="001D5AC8" w:rsidRPr="003B3947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="00A15B93" w:rsidRPr="003B3947">
        <w:rPr>
          <w:rFonts w:ascii="Times New Roman" w:eastAsia="Arial Unicode MS" w:hAnsi="Times New Roman" w:cs="Times New Roman"/>
          <w:sz w:val="28"/>
          <w:szCs w:val="28"/>
        </w:rPr>
        <w:t xml:space="preserve"> услуги, </w:t>
      </w:r>
      <w:r w:rsidR="008E6F21" w:rsidRPr="003B394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с использованием электронных носителей и</w:t>
      </w:r>
      <w:r w:rsidR="008E6F21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</w:t>
      </w:r>
      <w:r w:rsidR="008E6F21" w:rsidRPr="003B394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(или) информационно-телекоммуникационной сети «Интернет», единого</w:t>
      </w:r>
      <w:r w:rsidR="008E6F21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портала, </w:t>
      </w:r>
      <w:r w:rsidR="008E6F21" w:rsidRPr="003B394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регионального портала</w:t>
      </w:r>
      <w:r w:rsidR="008E6F21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5B93" w:rsidRPr="003B3947">
        <w:rPr>
          <w:rFonts w:ascii="Times New Roman" w:eastAsia="Arial Unicode MS" w:hAnsi="Times New Roman" w:cs="Times New Roman"/>
          <w:sz w:val="28"/>
          <w:szCs w:val="28"/>
        </w:rPr>
        <w:t>в порядке, установленном постановлением Правительства Российск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t xml:space="preserve">ой Федерации </w:t>
      </w:r>
      <w:r w:rsidR="008E6F21"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t>от 07 июля 2011 г.</w:t>
      </w:r>
      <w:r w:rsidR="00773895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5B93" w:rsidRPr="003B3947">
        <w:rPr>
          <w:rFonts w:ascii="Times New Roman" w:eastAsia="Arial Unicode MS" w:hAnsi="Times New Roman" w:cs="Times New Roman"/>
          <w:sz w:val="28"/>
          <w:szCs w:val="28"/>
        </w:rPr>
        <w:t>№</w:t>
      </w:r>
      <w:r w:rsidR="008E6F2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5B93" w:rsidRPr="003B3947">
        <w:rPr>
          <w:rFonts w:ascii="Times New Roman" w:eastAsia="Arial Unicode MS" w:hAnsi="Times New Roman" w:cs="Times New Roman"/>
          <w:sz w:val="28"/>
          <w:szCs w:val="28"/>
        </w:rPr>
        <w:t xml:space="preserve">553 «О порядке оформления и представления заявлений и иных документов, необходимых для предоставления государственных </w:t>
      </w:r>
      <w:r w:rsidR="008E6F2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A15B93" w:rsidRPr="003B3947">
        <w:rPr>
          <w:rFonts w:ascii="Times New Roman" w:eastAsia="Arial Unicode MS" w:hAnsi="Times New Roman" w:cs="Times New Roman"/>
          <w:sz w:val="28"/>
          <w:szCs w:val="28"/>
        </w:rPr>
        <w:t>и (или) муниципальных услуг, в форме электронных документов».</w:t>
      </w:r>
    </w:p>
    <w:p w:rsidR="00A15B93" w:rsidRPr="003B3947" w:rsidRDefault="00A15B93" w:rsidP="0075658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При обращении </w:t>
      </w:r>
      <w:r w:rsidR="008E6F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заявлением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форме электронного документа посредством единого портала</w:t>
      </w:r>
      <w:r w:rsid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регионального портала в целях получения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используется простая электронная подпись или усиленная квалифицированная электронная подпись следующих классов средств электронной подписи: КС1, КС2, КС3, КВ1, КВ2, КА1. 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Pr="003B3947">
        <w:rPr>
          <w:rFonts w:ascii="Times New Roman" w:eastAsia="Times New Roman CYR" w:hAnsi="Times New Roman" w:cs="Times New Roman"/>
          <w:sz w:val="28"/>
          <w:szCs w:val="28"/>
        </w:rPr>
        <w:t>от 06 апреля 2011 г</w:t>
      </w:r>
      <w:r w:rsidR="006F270E" w:rsidRPr="003B3947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3B3947">
        <w:rPr>
          <w:rFonts w:ascii="Times New Roman" w:eastAsia="Times New Roman CYR" w:hAnsi="Times New Roman" w:cs="Times New Roman"/>
          <w:sz w:val="28"/>
          <w:szCs w:val="28"/>
        </w:rPr>
        <w:t xml:space="preserve"> № 63-ФЗ</w:t>
      </w:r>
      <w:r w:rsidR="00773895" w:rsidRPr="003B394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«Об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электронной подписи».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Усиленная квалифицированная электронная подпись признается действительной при одновременном соблюдении следующих условий: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r w:rsidR="00C72DCB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действительности указанного сертификата, если момент подписания электронного документа не</w:t>
      </w:r>
      <w:r w:rsidR="004962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определен;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имеется положительный результат проверки принадлежности </w:t>
      </w:r>
      <w:r w:rsidR="00C72DCB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владельцу квалифицированного сертификата квалифицированной электронной подписи, с помощью которой подписан электронный документ,</w:t>
      </w:r>
      <w:r w:rsidR="00C72DCB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</w:t>
      </w:r>
      <w:r w:rsidR="00C72DC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8E6F2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</w:t>
      </w:r>
      <w:r w:rsidRPr="003B3947">
        <w:rPr>
          <w:rFonts w:ascii="Times New Roman" w:eastAsia="Times New Roman CYR" w:hAnsi="Times New Roman" w:cs="Times New Roman"/>
          <w:sz w:val="28"/>
          <w:szCs w:val="28"/>
        </w:rPr>
        <w:t>от</w:t>
      </w:r>
      <w:r w:rsidR="00F15CF4" w:rsidRPr="003B394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 CYR" w:hAnsi="Times New Roman" w:cs="Times New Roman"/>
          <w:sz w:val="28"/>
          <w:szCs w:val="28"/>
        </w:rPr>
        <w:t>06</w:t>
      </w:r>
      <w:r w:rsidR="00F15CF4" w:rsidRPr="003B394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 CYR" w:hAnsi="Times New Roman" w:cs="Times New Roman"/>
          <w:sz w:val="28"/>
          <w:szCs w:val="28"/>
        </w:rPr>
        <w:t>апреля 2011 г</w:t>
      </w:r>
      <w:r w:rsidR="006F270E" w:rsidRPr="003B3947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3B3947">
        <w:rPr>
          <w:rFonts w:ascii="Times New Roman" w:eastAsia="Times New Roman CYR" w:hAnsi="Times New Roman" w:cs="Times New Roman"/>
          <w:sz w:val="28"/>
          <w:szCs w:val="28"/>
        </w:rPr>
        <w:t xml:space="preserve"> №</w:t>
      </w:r>
      <w:r w:rsidR="004962B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 CYR" w:hAnsi="Times New Roman" w:cs="Times New Roman"/>
          <w:sz w:val="28"/>
          <w:szCs w:val="28"/>
        </w:rPr>
        <w:t xml:space="preserve">63-ФЗ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подписи», и</w:t>
      </w:r>
      <w:r w:rsidR="00F15CF4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F15CF4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использованием квалифицированного сертификата лица, подписавшего электронный документ;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усиленная квалифицированная электронная подпись используется </w:t>
      </w:r>
      <w:r w:rsidR="008E6F21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E6F2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При соблюдении условий признания действительности усиленной квалифицированной электронной подписи ответственное за прием 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регистрацию заявлений лицо </w:t>
      </w:r>
      <w:r w:rsidR="00404295" w:rsidRPr="003B3947">
        <w:rPr>
          <w:rFonts w:ascii="Times New Roman" w:eastAsia="Arial Unicode MS" w:hAnsi="Times New Roman" w:cs="Times New Roman"/>
          <w:sz w:val="28"/>
          <w:szCs w:val="28"/>
        </w:rPr>
        <w:t>отраслевого (функционального)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eastAsia="Arial Unicode MS" w:hAnsi="Times New Roman" w:cs="Times New Roman"/>
          <w:sz w:val="28"/>
          <w:szCs w:val="28"/>
        </w:rPr>
        <w:t xml:space="preserve">территориального органа </w:t>
      </w:r>
      <w:r w:rsidR="00773895" w:rsidRPr="003B3947">
        <w:rPr>
          <w:rFonts w:ascii="Times New Roman" w:eastAsia="Arial Unicode MS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не позднее рабочего дня, следующего за днем принятия заявления и документов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необходимых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6ACD" w:rsidRPr="003B394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в форме электронных документов, направляет заявителю уведомление 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об их поступлении по адресу электронной почты, указанному в заявле</w:t>
      </w:r>
      <w:r w:rsidR="00764B51" w:rsidRPr="003B3947">
        <w:rPr>
          <w:rFonts w:ascii="Times New Roman" w:eastAsia="Arial Unicode MS" w:hAnsi="Times New Roman" w:cs="Times New Roman"/>
          <w:sz w:val="28"/>
          <w:szCs w:val="28"/>
        </w:rPr>
        <w:t>нии. Уведомление направляется в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форме простого сообщения - заявление 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и документы приняты 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t xml:space="preserve">отраслевым (функциональным) и территориальным </w:t>
      </w:r>
      <w:r w:rsidR="00506ACD" w:rsidRPr="003B3947">
        <w:rPr>
          <w:rFonts w:ascii="Times New Roman" w:eastAsia="Arial Unicode MS" w:hAnsi="Times New Roman" w:cs="Times New Roman"/>
          <w:sz w:val="28"/>
          <w:szCs w:val="28"/>
        </w:rPr>
        <w:lastRenderedPageBreak/>
        <w:t>органом администрации города Ставрополя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>При обращении заявителя посредством единого портала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регионального портала в целях получения </w:t>
      </w:r>
      <w:r w:rsidR="001D5AC8" w:rsidRPr="003B3947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услуги электронные носители не требуются.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Уведомление о приеме документов направляется в личный </w:t>
      </w:r>
      <w:r w:rsidR="00C72DCB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кабинет заявителя автоматически.</w:t>
      </w:r>
    </w:p>
    <w:p w:rsidR="00A15B93" w:rsidRPr="003B3947" w:rsidRDefault="00A15B93" w:rsidP="00756588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Заявитель вправе обратиться в МФЦ с запросом о предоставлении нескольких </w:t>
      </w:r>
      <w:r w:rsidR="00773895" w:rsidRPr="003B3947">
        <w:rPr>
          <w:rFonts w:ascii="Times New Roman" w:eastAsia="Arial Unicode MS" w:hAnsi="Times New Roman" w:cs="Times New Roman"/>
          <w:sz w:val="28"/>
          <w:szCs w:val="28"/>
        </w:rPr>
        <w:t>муниципальных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услуг (далее – комплексный запрос). В этом случае МФЦ направляет в </w:t>
      </w:r>
      <w:r w:rsidR="005F5130" w:rsidRPr="003B3947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="00FD5AB1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5F5130" w:rsidRPr="003B3947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773895" w:rsidRPr="003B39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заявление, подписанное уполномоченным специалистом МФЦ и скрепленное печатью МФЦ, а также документы, указанные в пункт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C777C" w:rsidRPr="003B3947">
        <w:rPr>
          <w:rFonts w:ascii="Times New Roman" w:eastAsia="Arial Unicode MS" w:hAnsi="Times New Roman" w:cs="Times New Roman"/>
          <w:sz w:val="28"/>
          <w:szCs w:val="28"/>
        </w:rPr>
        <w:t>15</w:t>
      </w:r>
      <w:r w:rsidR="00CB5987" w:rsidRPr="003B394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 xml:space="preserve">Административного регламента, 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7131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Arial Unicode MS" w:hAnsi="Times New Roman" w:cs="Times New Roman"/>
          <w:sz w:val="28"/>
          <w:szCs w:val="28"/>
        </w:rPr>
        <w:t>приложением заверенной МФЦ копии комплексного запроса.</w:t>
      </w:r>
    </w:p>
    <w:p w:rsidR="0023594E" w:rsidRPr="003B3947" w:rsidRDefault="0023594E" w:rsidP="00756588">
      <w:pPr>
        <w:suppressAutoHyphens w:val="0"/>
        <w:autoSpaceDE w:val="0"/>
        <w:autoSpaceDN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организации записи на прием в МФЦ заявителю обеспечивается возможность:</w:t>
      </w:r>
    </w:p>
    <w:p w:rsidR="0023594E" w:rsidRPr="003B3947" w:rsidRDefault="0023594E" w:rsidP="00756588">
      <w:pPr>
        <w:keepLines/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</w:t>
      </w:r>
      <w:r w:rsidR="004962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ознакомления с графиком работы МФЦ, а также с доступными для записи на прием датами и интервалами времени приема;</w:t>
      </w:r>
    </w:p>
    <w:p w:rsidR="0023594E" w:rsidRPr="003B3947" w:rsidRDefault="0023594E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</w:t>
      </w:r>
      <w:r w:rsidR="004962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23594E" w:rsidRPr="003B3947" w:rsidRDefault="0023594E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осуществлении записи на прием МФЦ не вправе требовать</w:t>
      </w:r>
      <w:r w:rsidR="007131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</w:t>
      </w:r>
      <w:r w:rsidR="007131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73895" w:rsidRPr="003B3947" w:rsidRDefault="0023594E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единым порталом.</w:t>
      </w:r>
    </w:p>
    <w:p w:rsidR="0023594E" w:rsidRPr="003B3947" w:rsidRDefault="00871BFF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850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773895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 </w:t>
      </w:r>
      <w:r w:rsidR="0023594E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предоставлении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3594E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в электронной форме заявителю направляется:</w:t>
      </w:r>
    </w:p>
    <w:p w:rsidR="0023594E" w:rsidRPr="003B3947" w:rsidRDefault="0023594E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</w:t>
      </w:r>
      <w:r w:rsidR="003C6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 о записи на прием в МФЦ, содержащее сведения о дате, времени и месте приема;</w:t>
      </w:r>
    </w:p>
    <w:p w:rsidR="0023594E" w:rsidRPr="003B3947" w:rsidRDefault="0023594E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</w:t>
      </w:r>
      <w:r w:rsidR="003C6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уведомление о приеме и регистрации заявления и иных документов, необходимых для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услуги, и начале процедуры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либо мотивированный отказ в приеме заявления и иных документов, необходимых для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услуги;</w:t>
      </w:r>
    </w:p>
    <w:p w:rsidR="0023594E" w:rsidRPr="003B3947" w:rsidRDefault="0023594E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</w:t>
      </w:r>
      <w:r w:rsidR="003C6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уведомление о результатах рассмотрения документов, необходимых для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услуги, содержащее сведения </w:t>
      </w:r>
      <w:r w:rsidR="007131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6F270E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принятии положительного решения о предоставлении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услуги, либо мотивированный отказ в предоставлении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C72D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услуги.</w:t>
      </w:r>
    </w:p>
    <w:p w:rsidR="00BF26B4" w:rsidRPr="003B3947" w:rsidRDefault="0071315B" w:rsidP="00F15CF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  <w:lang w:val="en-US"/>
        </w:rPr>
        <w:lastRenderedPageBreak/>
        <w:t>III</w:t>
      </w:r>
      <w:r w:rsidR="00D54CD3" w:rsidRPr="003B3947">
        <w:rPr>
          <w:rFonts w:ascii="Times New Roman" w:eastAsia="Arial CYR" w:hAnsi="Times New Roman" w:cs="Times New Roman"/>
          <w:bCs/>
          <w:sz w:val="28"/>
          <w:szCs w:val="28"/>
        </w:rPr>
        <w:t xml:space="preserve">. </w:t>
      </w:r>
      <w:r w:rsidR="00A15B93" w:rsidRPr="003B3947">
        <w:rPr>
          <w:rFonts w:ascii="Times New Roman" w:hAnsi="Times New Roman" w:cs="Times New Roman"/>
          <w:sz w:val="28"/>
          <w:szCs w:val="28"/>
        </w:rPr>
        <w:t>Состав, последовательность, описание и сроки выполнения</w:t>
      </w:r>
      <w:r w:rsidR="00BF26B4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A15B93" w:rsidRPr="003B394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BF26B4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B4" w:rsidRPr="003B3947" w:rsidRDefault="00A15B93" w:rsidP="00F15CF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BF26B4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B1" w:rsidRPr="003B3947" w:rsidRDefault="00A15B93" w:rsidP="00F15CF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D54CD3" w:rsidRPr="003B3947" w:rsidRDefault="00D54CD3" w:rsidP="00F15CF4">
      <w:pPr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D54CD3" w:rsidRPr="003B3947" w:rsidRDefault="00D54CD3" w:rsidP="00F15CF4">
      <w:pPr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3B3947">
        <w:rPr>
          <w:rFonts w:ascii="Times New Roman" w:eastAsia="Arial CYR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D54CD3" w:rsidRPr="003B3947" w:rsidRDefault="00D54CD3" w:rsidP="00F15CF4">
      <w:pPr>
        <w:pStyle w:val="Standard"/>
        <w:widowControl w:val="0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D54CD3" w:rsidRPr="003B3947" w:rsidRDefault="00871BFF" w:rsidP="00756588">
      <w:pPr>
        <w:pStyle w:val="Standard"/>
        <w:tabs>
          <w:tab w:val="left" w:pos="0"/>
          <w:tab w:val="left" w:pos="993"/>
          <w:tab w:val="left" w:pos="3119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>3</w:t>
      </w:r>
      <w:r w:rsidR="005850E7">
        <w:rPr>
          <w:rFonts w:eastAsia="Arial CYR"/>
          <w:bCs/>
          <w:sz w:val="28"/>
          <w:szCs w:val="28"/>
        </w:rPr>
        <w:t>5</w:t>
      </w:r>
      <w:r w:rsidR="00D54CD3" w:rsidRPr="003B3947">
        <w:rPr>
          <w:rFonts w:eastAsia="Arial CYR"/>
          <w:bCs/>
          <w:sz w:val="28"/>
          <w:szCs w:val="28"/>
        </w:rPr>
        <w:t>.</w:t>
      </w:r>
      <w:r w:rsidR="007A578F">
        <w:rPr>
          <w:rFonts w:eastAsia="Arial CYR"/>
          <w:bCs/>
          <w:sz w:val="28"/>
          <w:szCs w:val="28"/>
        </w:rPr>
        <w:t> </w:t>
      </w:r>
      <w:r w:rsidR="00D54CD3" w:rsidRPr="003B3947">
        <w:rPr>
          <w:rFonts w:eastAsia="Arial CYR"/>
          <w:bCs/>
          <w:sz w:val="28"/>
          <w:szCs w:val="28"/>
        </w:rPr>
        <w:t xml:space="preserve">Предоставление </w:t>
      </w:r>
      <w:r w:rsidR="001D5AC8" w:rsidRPr="003B3947">
        <w:rPr>
          <w:rFonts w:eastAsia="Arial CYR"/>
          <w:bCs/>
          <w:sz w:val="28"/>
          <w:szCs w:val="28"/>
        </w:rPr>
        <w:t>муниципальной</w:t>
      </w:r>
      <w:r w:rsidR="00D54CD3" w:rsidRPr="003B3947">
        <w:rPr>
          <w:rFonts w:eastAsia="Arial CYR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54CD3" w:rsidRPr="003B3947" w:rsidRDefault="00D54CD3" w:rsidP="00756588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>1)</w:t>
      </w:r>
      <w:r w:rsidR="00716B11" w:rsidRPr="003B3947">
        <w:rPr>
          <w:rFonts w:eastAsia="Arial CYR"/>
          <w:bCs/>
          <w:sz w:val="28"/>
          <w:szCs w:val="28"/>
        </w:rPr>
        <w:t> </w:t>
      </w:r>
      <w:r w:rsidRPr="003B3947">
        <w:rPr>
          <w:rFonts w:eastAsia="Arial CYR"/>
          <w:bCs/>
          <w:sz w:val="28"/>
          <w:szCs w:val="28"/>
        </w:rPr>
        <w:t xml:space="preserve">информирование и консультирование по вопросу предоставления </w:t>
      </w:r>
      <w:r w:rsidR="001D5AC8" w:rsidRPr="003B3947">
        <w:rPr>
          <w:rFonts w:eastAsia="Arial CYR"/>
          <w:bCs/>
          <w:sz w:val="28"/>
          <w:szCs w:val="28"/>
        </w:rPr>
        <w:t>муниципальной</w:t>
      </w:r>
      <w:r w:rsidRPr="003B3947">
        <w:rPr>
          <w:rFonts w:eastAsia="Arial CYR"/>
          <w:bCs/>
          <w:sz w:val="28"/>
          <w:szCs w:val="28"/>
        </w:rPr>
        <w:t xml:space="preserve"> услуги;</w:t>
      </w:r>
    </w:p>
    <w:p w:rsidR="00D54CD3" w:rsidRPr="003B3947" w:rsidRDefault="00D54CD3" w:rsidP="00716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01"/>
      <w:r w:rsidRPr="003B3947">
        <w:rPr>
          <w:rFonts w:ascii="Times New Roman" w:hAnsi="Times New Roman" w:cs="Times New Roman"/>
          <w:sz w:val="28"/>
          <w:szCs w:val="28"/>
        </w:rPr>
        <w:t>2)</w:t>
      </w:r>
      <w:r w:rsidR="00716B11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  <w:r w:rsidR="00FD5AB1" w:rsidRPr="003B394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</w:t>
      </w:r>
      <w:r w:rsidR="00AD42D7" w:rsidRPr="003B3947">
        <w:rPr>
          <w:rFonts w:ascii="Times New Roman" w:hAnsi="Times New Roman" w:cs="Times New Roman"/>
          <w:sz w:val="28"/>
          <w:szCs w:val="28"/>
        </w:rPr>
        <w:t xml:space="preserve">от лиц, </w:t>
      </w:r>
      <w:r w:rsidR="008B6108" w:rsidRPr="003B3947">
        <w:rPr>
          <w:rFonts w:ascii="Times New Roman" w:hAnsi="Times New Roman" w:cs="Times New Roman"/>
          <w:sz w:val="28"/>
          <w:szCs w:val="28"/>
        </w:rPr>
        <w:t xml:space="preserve">желающих получить </w:t>
      </w:r>
      <w:r w:rsidR="00C72DCB">
        <w:rPr>
          <w:rFonts w:ascii="Times New Roman" w:hAnsi="Times New Roman" w:cs="Times New Roman"/>
          <w:sz w:val="28"/>
          <w:szCs w:val="28"/>
        </w:rPr>
        <w:t xml:space="preserve">     </w:t>
      </w:r>
      <w:r w:rsidR="008B6108" w:rsidRPr="003B3947">
        <w:rPr>
          <w:rFonts w:ascii="Times New Roman" w:hAnsi="Times New Roman" w:cs="Times New Roman"/>
          <w:sz w:val="28"/>
          <w:szCs w:val="28"/>
        </w:rPr>
        <w:t>с</w:t>
      </w:r>
      <w:r w:rsidR="008B6108" w:rsidRPr="003B3947">
        <w:rPr>
          <w:rFonts w:ascii="Times New Roman" w:hAnsi="Times New Roman" w:cs="Times New Roman"/>
          <w:bCs/>
          <w:sz w:val="28"/>
          <w:szCs w:val="28"/>
        </w:rPr>
        <w:t xml:space="preserve">огласие на обмен жилыми помещениями, которые предоставлены </w:t>
      </w:r>
      <w:r w:rsidR="00F83CF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B6108" w:rsidRPr="003B3947">
        <w:rPr>
          <w:rFonts w:ascii="Times New Roman" w:hAnsi="Times New Roman" w:cs="Times New Roman"/>
          <w:bCs/>
          <w:sz w:val="28"/>
          <w:szCs w:val="28"/>
        </w:rPr>
        <w:t>по</w:t>
      </w:r>
      <w:r w:rsidR="00F83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108" w:rsidRPr="003B3947">
        <w:rPr>
          <w:rFonts w:ascii="Times New Roman" w:hAnsi="Times New Roman" w:cs="Times New Roman"/>
          <w:bCs/>
          <w:sz w:val="28"/>
          <w:szCs w:val="28"/>
        </w:rPr>
        <w:t>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3B3947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716B11" w:rsidRPr="003B3947" w:rsidRDefault="00716B11" w:rsidP="00716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3) комплектование документов при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взаимодействия;</w:t>
      </w:r>
    </w:p>
    <w:p w:rsidR="004F6514" w:rsidRPr="003B3947" w:rsidRDefault="00716B11" w:rsidP="00716B1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>4</w:t>
      </w:r>
      <w:r w:rsidR="00126644" w:rsidRPr="003B3947">
        <w:rPr>
          <w:rFonts w:eastAsia="Arial CYR"/>
          <w:bCs/>
          <w:sz w:val="28"/>
          <w:szCs w:val="28"/>
        </w:rPr>
        <w:t>)</w:t>
      </w:r>
      <w:r w:rsidR="00F83CFE">
        <w:rPr>
          <w:rFonts w:eastAsia="Arial CYR"/>
          <w:bCs/>
          <w:sz w:val="28"/>
          <w:szCs w:val="28"/>
        </w:rPr>
        <w:t> </w:t>
      </w:r>
      <w:r w:rsidR="004F6514" w:rsidRPr="003B3947">
        <w:rPr>
          <w:rFonts w:eastAsia="Arial CYR"/>
          <w:bCs/>
          <w:sz w:val="28"/>
          <w:szCs w:val="28"/>
        </w:rPr>
        <w:t>подготовка и выдача уведомления об отказе в приеме заявления и</w:t>
      </w:r>
      <w:r w:rsidR="009952C3" w:rsidRPr="003B3947">
        <w:rPr>
          <w:rFonts w:eastAsia="Arial CYR"/>
          <w:bCs/>
          <w:sz w:val="28"/>
          <w:szCs w:val="28"/>
        </w:rPr>
        <w:t> </w:t>
      </w:r>
      <w:r w:rsidR="004F6514" w:rsidRPr="003B3947">
        <w:rPr>
          <w:rFonts w:eastAsia="Arial CYR"/>
          <w:bCs/>
          <w:sz w:val="28"/>
          <w:szCs w:val="28"/>
        </w:rPr>
        <w:t xml:space="preserve">документов, необходимых для предоставления муниципальной услуги, </w:t>
      </w:r>
      <w:r w:rsidR="00F83CFE">
        <w:rPr>
          <w:rFonts w:eastAsia="Arial CYR"/>
          <w:bCs/>
          <w:sz w:val="28"/>
          <w:szCs w:val="28"/>
        </w:rPr>
        <w:t xml:space="preserve">                  </w:t>
      </w:r>
      <w:r w:rsidR="004F6514" w:rsidRPr="003B3947">
        <w:rPr>
          <w:rFonts w:eastAsia="Arial CYR"/>
          <w:bCs/>
          <w:sz w:val="28"/>
          <w:szCs w:val="28"/>
        </w:rPr>
        <w:t>в</w:t>
      </w:r>
      <w:r w:rsidR="006F270E" w:rsidRPr="003B3947">
        <w:rPr>
          <w:rFonts w:eastAsia="Arial CYR"/>
          <w:bCs/>
          <w:sz w:val="28"/>
          <w:szCs w:val="28"/>
        </w:rPr>
        <w:t xml:space="preserve"> </w:t>
      </w:r>
      <w:r w:rsidR="004F6514" w:rsidRPr="003B3947">
        <w:rPr>
          <w:rFonts w:eastAsia="Arial CYR"/>
          <w:bCs/>
          <w:sz w:val="28"/>
          <w:szCs w:val="28"/>
        </w:rPr>
        <w:t>том числе поступивших в электронной форме;</w:t>
      </w:r>
    </w:p>
    <w:p w:rsidR="004F6514" w:rsidRPr="003B3947" w:rsidRDefault="00716B11" w:rsidP="004F6514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>5</w:t>
      </w:r>
      <w:r w:rsidR="004F6514" w:rsidRPr="003B3947">
        <w:rPr>
          <w:rFonts w:eastAsia="Arial CYR"/>
          <w:bCs/>
          <w:sz w:val="28"/>
          <w:szCs w:val="28"/>
        </w:rPr>
        <w:t>) </w:t>
      </w:r>
      <w:r w:rsidR="004879AD" w:rsidRPr="003B3947">
        <w:rPr>
          <w:rFonts w:eastAsia="Arial CYR"/>
          <w:bCs/>
          <w:sz w:val="28"/>
          <w:szCs w:val="28"/>
        </w:rPr>
        <w:t>п</w:t>
      </w:r>
      <w:r w:rsidR="00892631" w:rsidRPr="003B3947">
        <w:rPr>
          <w:rFonts w:eastAsia="Arial CYR"/>
          <w:bCs/>
          <w:sz w:val="28"/>
          <w:szCs w:val="28"/>
        </w:rPr>
        <w:t>ринятие решения о</w:t>
      </w:r>
      <w:r w:rsidR="003568A1" w:rsidRPr="003B3947">
        <w:rPr>
          <w:rFonts w:eastAsia="Arial CYR"/>
          <w:bCs/>
          <w:sz w:val="28"/>
          <w:szCs w:val="28"/>
        </w:rPr>
        <w:t xml:space="preserve"> даче с</w:t>
      </w:r>
      <w:r w:rsidR="003568A1" w:rsidRPr="003B3947">
        <w:rPr>
          <w:bCs/>
          <w:sz w:val="28"/>
          <w:szCs w:val="28"/>
        </w:rPr>
        <w:t xml:space="preserve">огласия </w:t>
      </w:r>
      <w:r w:rsidR="004F6514" w:rsidRPr="003B3947">
        <w:rPr>
          <w:bCs/>
          <w:sz w:val="28"/>
          <w:szCs w:val="28"/>
        </w:rPr>
        <w:t>или отказ</w:t>
      </w:r>
      <w:r w:rsidR="00F83CFE">
        <w:rPr>
          <w:bCs/>
          <w:sz w:val="28"/>
          <w:szCs w:val="28"/>
        </w:rPr>
        <w:t>е</w:t>
      </w:r>
      <w:r w:rsidR="004F6514" w:rsidRPr="003B3947">
        <w:rPr>
          <w:bCs/>
          <w:sz w:val="28"/>
          <w:szCs w:val="28"/>
        </w:rPr>
        <w:t xml:space="preserve"> в даче согласия </w:t>
      </w:r>
      <w:r w:rsidR="00F83CFE">
        <w:rPr>
          <w:bCs/>
          <w:sz w:val="28"/>
          <w:szCs w:val="28"/>
        </w:rPr>
        <w:t xml:space="preserve">                    </w:t>
      </w:r>
      <w:r w:rsidR="004F6514" w:rsidRPr="003B3947">
        <w:rPr>
          <w:sz w:val="28"/>
          <w:szCs w:val="28"/>
        </w:rPr>
        <w:t>на</w:t>
      </w:r>
      <w:r w:rsidR="00F83CFE">
        <w:rPr>
          <w:sz w:val="28"/>
          <w:szCs w:val="28"/>
        </w:rPr>
        <w:t xml:space="preserve"> </w:t>
      </w:r>
      <w:r w:rsidR="004F6514" w:rsidRPr="003B3947">
        <w:rPr>
          <w:sz w:val="28"/>
          <w:szCs w:val="28"/>
        </w:rPr>
        <w:t>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помещений.</w:t>
      </w:r>
    </w:p>
    <w:p w:rsidR="004F6514" w:rsidRPr="003B3947" w:rsidRDefault="00716B11" w:rsidP="00756588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3B3947">
        <w:rPr>
          <w:bCs/>
          <w:sz w:val="28"/>
          <w:szCs w:val="28"/>
        </w:rPr>
        <w:t>6</w:t>
      </w:r>
      <w:r w:rsidR="004F6514" w:rsidRPr="003B3947">
        <w:rPr>
          <w:bCs/>
          <w:sz w:val="28"/>
          <w:szCs w:val="28"/>
        </w:rPr>
        <w:t>) подготовка, визирование и подписание проекта приказа о согласии либо уведомления об отказе в даче согласия;</w:t>
      </w:r>
    </w:p>
    <w:p w:rsidR="003B6401" w:rsidRPr="003B3947" w:rsidRDefault="00716B11" w:rsidP="00756588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>7</w:t>
      </w:r>
      <w:r w:rsidR="00AD42D7" w:rsidRPr="003B3947">
        <w:rPr>
          <w:rFonts w:eastAsia="Arial CYR"/>
          <w:bCs/>
          <w:sz w:val="28"/>
          <w:szCs w:val="28"/>
        </w:rPr>
        <w:t>)</w:t>
      </w:r>
      <w:r w:rsidR="00F83CFE">
        <w:rPr>
          <w:rFonts w:eastAsia="Arial CYR"/>
          <w:bCs/>
          <w:sz w:val="28"/>
          <w:szCs w:val="28"/>
        </w:rPr>
        <w:t> </w:t>
      </w:r>
      <w:r w:rsidR="00AD42D7" w:rsidRPr="003B3947">
        <w:rPr>
          <w:rFonts w:eastAsia="Arial CYR"/>
          <w:bCs/>
          <w:sz w:val="28"/>
          <w:szCs w:val="28"/>
        </w:rPr>
        <w:t>выдача</w:t>
      </w:r>
      <w:r w:rsidR="004F6514" w:rsidRPr="003B3947">
        <w:rPr>
          <w:rFonts w:eastAsia="Arial CYR"/>
          <w:bCs/>
          <w:sz w:val="28"/>
          <w:szCs w:val="28"/>
        </w:rPr>
        <w:t xml:space="preserve"> (направление)</w:t>
      </w:r>
      <w:r w:rsidR="00AD42D7" w:rsidRPr="003B3947">
        <w:rPr>
          <w:rFonts w:eastAsia="Arial CYR"/>
          <w:bCs/>
          <w:sz w:val="28"/>
          <w:szCs w:val="28"/>
        </w:rPr>
        <w:t xml:space="preserve"> заявителю</w:t>
      </w:r>
      <w:r w:rsidR="006612CC" w:rsidRPr="003B3947">
        <w:rPr>
          <w:rFonts w:eastAsia="Arial CYR"/>
          <w:bCs/>
          <w:sz w:val="28"/>
          <w:szCs w:val="28"/>
        </w:rPr>
        <w:t xml:space="preserve"> результата предоставления </w:t>
      </w:r>
      <w:r w:rsidR="00CE44E8" w:rsidRPr="003B3947">
        <w:rPr>
          <w:rFonts w:eastAsia="Arial CYR"/>
          <w:bCs/>
          <w:sz w:val="28"/>
          <w:szCs w:val="28"/>
        </w:rPr>
        <w:t xml:space="preserve">муниципальной </w:t>
      </w:r>
      <w:r w:rsidR="006612CC" w:rsidRPr="003B3947">
        <w:rPr>
          <w:rFonts w:eastAsia="Arial CYR"/>
          <w:bCs/>
          <w:sz w:val="28"/>
          <w:szCs w:val="28"/>
        </w:rPr>
        <w:t>услуги</w:t>
      </w:r>
      <w:r w:rsidR="003B6401" w:rsidRPr="003B3947">
        <w:rPr>
          <w:rFonts w:eastAsia="Arial CYR"/>
          <w:bCs/>
          <w:sz w:val="28"/>
          <w:szCs w:val="28"/>
        </w:rPr>
        <w:t>.</w:t>
      </w:r>
    </w:p>
    <w:p w:rsidR="00D54CD3" w:rsidRPr="003B3947" w:rsidRDefault="00D54CD3" w:rsidP="00F15CF4">
      <w:pPr>
        <w:pStyle w:val="Standard"/>
        <w:widowControl w:val="0"/>
        <w:tabs>
          <w:tab w:val="left" w:pos="1485"/>
        </w:tabs>
        <w:suppressAutoHyphens w:val="0"/>
        <w:autoSpaceDE w:val="0"/>
        <w:jc w:val="both"/>
        <w:rPr>
          <w:bCs/>
          <w:sz w:val="28"/>
          <w:szCs w:val="28"/>
        </w:rPr>
      </w:pPr>
    </w:p>
    <w:p w:rsidR="00D54CD3" w:rsidRPr="003B3947" w:rsidRDefault="00D54CD3" w:rsidP="00F15CF4">
      <w:pPr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3B394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Описание административных процедур</w:t>
      </w:r>
    </w:p>
    <w:p w:rsidR="00D54CD3" w:rsidRPr="003B3947" w:rsidRDefault="00D54CD3" w:rsidP="00F15CF4">
      <w:pPr>
        <w:pStyle w:val="Standard"/>
        <w:widowControl w:val="0"/>
        <w:jc w:val="both"/>
        <w:rPr>
          <w:sz w:val="28"/>
          <w:szCs w:val="28"/>
          <w:shd w:val="clear" w:color="auto" w:fill="FFFFFF"/>
        </w:rPr>
      </w:pPr>
    </w:p>
    <w:p w:rsidR="00F86567" w:rsidRPr="003B3947" w:rsidRDefault="00F86567" w:rsidP="00F15CF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3251"/>
      <w:r w:rsidRPr="003B3947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по вопросу предоставления </w:t>
      </w:r>
      <w:r w:rsidR="001D5AC8" w:rsidRPr="003B3947">
        <w:rPr>
          <w:rFonts w:ascii="Times New Roman" w:hAnsi="Times New Roman" w:cs="Times New Roman"/>
          <w:sz w:val="28"/>
          <w:szCs w:val="28"/>
        </w:rPr>
        <w:t>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4CD3" w:rsidRPr="003B3947" w:rsidRDefault="00D54CD3" w:rsidP="00F15CF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CD3" w:rsidRPr="003B3947" w:rsidRDefault="00871BFF" w:rsidP="0075658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850E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54CD3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3C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4CD3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личное обращение заявителя в </w:t>
      </w:r>
      <w:r w:rsidR="00404295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</w:t>
      </w:r>
      <w:r w:rsidR="00CE44E8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04295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(функциональн</w:t>
      </w:r>
      <w:r w:rsidR="00CE44E8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ый) </w:t>
      </w:r>
      <w:r w:rsidR="00F8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C72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8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4F6514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8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4E8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территориальный</w:t>
      </w:r>
      <w:r w:rsidR="00404295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3568A1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Ставрополя</w:t>
      </w:r>
      <w:r w:rsidR="00D54CD3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МФЦ или обращение заявителя в письменной форме, посредством телефонной связи, </w:t>
      </w:r>
      <w:r w:rsidR="00F8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D54CD3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8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4CD3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единый портал</w:t>
      </w:r>
      <w:r w:rsidR="00F83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4CD3"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портал.</w:t>
      </w:r>
    </w:p>
    <w:p w:rsidR="002D2B4B" w:rsidRPr="003B3947" w:rsidRDefault="002D2B4B" w:rsidP="002D2B4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Критерием принятия решения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административной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процедуры является обращение заявителя.</w:t>
      </w:r>
    </w:p>
    <w:p w:rsidR="007D230A" w:rsidRPr="003B3947" w:rsidRDefault="00871BFF" w:rsidP="007565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5850E7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7D230A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7A578F">
        <w:rPr>
          <w:rFonts w:ascii="Times New Roman" w:eastAsia="Times New Roman" w:hAnsi="Times New Roman" w:cs="Times New Roman"/>
          <w:kern w:val="0"/>
          <w:sz w:val="28"/>
          <w:szCs w:val="28"/>
        </w:rPr>
        <w:t> </w:t>
      </w:r>
      <w:r w:rsidR="007D230A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Содержание административной процедуры включает в себя:</w:t>
      </w:r>
    </w:p>
    <w:p w:rsidR="007D230A" w:rsidRPr="003B3947" w:rsidRDefault="003568A1" w:rsidP="007565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- </w:t>
      </w:r>
      <w:r w:rsidR="007D230A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предоставление информации о нормативных правовых актах, регулирующих порядок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7D230A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услуги;</w:t>
      </w:r>
    </w:p>
    <w:p w:rsidR="007D230A" w:rsidRPr="003B3947" w:rsidRDefault="007D230A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3568A1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разъяснение порядка, условий и срока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услуги;</w:t>
      </w:r>
    </w:p>
    <w:p w:rsidR="007D230A" w:rsidRPr="003B3947" w:rsidRDefault="003568A1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 </w:t>
      </w:r>
      <w:r w:rsid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выдача формы заявления</w:t>
      </w:r>
      <w:r w:rsidR="007D230A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D230A" w:rsidRPr="003B3947" w:rsidRDefault="003568A1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 </w:t>
      </w:r>
      <w:r w:rsidR="007D230A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7D230A" w:rsidRPr="003B3947" w:rsidRDefault="007D230A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- </w:t>
      </w:r>
      <w:r w:rsidR="00FA40FF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минут.</w:t>
      </w:r>
    </w:p>
    <w:p w:rsidR="007D230A" w:rsidRPr="003B3947" w:rsidRDefault="007D230A" w:rsidP="00756588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Указанная административная процедура выполняется </w:t>
      </w:r>
      <w:r w:rsidR="00B158BE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ответственным 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</w:t>
      </w:r>
      <w:r w:rsidR="00B158BE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58BE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консультирование заявителя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лицом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отраслевого (функционального) 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4F6514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04295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территориального органа </w:t>
      </w:r>
      <w:r w:rsidR="00773895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Ставрополя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специалистом отдела опеки и попечительства комитета труда и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социальной защиты 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населения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страции города Ставрополя, 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специалистом отдела 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охране прав детства администрации Ленинского района города 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Ставрополя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специалистом отдела по охране прав детства администрации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Октябрьского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города Ставрополя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специалистом отдела по охране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прав детства администрации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Промышленного</w:t>
      </w:r>
      <w:r w:rsidR="009A3C3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города Ставрополя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(далее</w:t>
      </w:r>
      <w:r w:rsidR="00E06D1C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соответственно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специалист </w:t>
      </w:r>
      <w:r w:rsidR="00E06D1C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отдела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опеки и попечительства, отдел опеки и попечительства)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либо МФЦ</w:t>
      </w:r>
      <w:r w:rsidR="00B158BE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Если для информирования и консультирования по вопросам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или при обращении заявителя посредством телефонной связи требуется более 15 минут, специалист </w:t>
      </w:r>
      <w:r w:rsidR="00E06D1C" w:rsidRPr="003B3947">
        <w:rPr>
          <w:rFonts w:ascii="Times New Roman" w:hAnsi="Times New Roman" w:cs="Times New Roman"/>
          <w:sz w:val="28"/>
          <w:szCs w:val="28"/>
        </w:rPr>
        <w:t>отдела</w:t>
      </w:r>
      <w:r w:rsidR="00FB09E0" w:rsidRPr="003B394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, специалист отдела </w:t>
      </w:r>
      <w:r w:rsidR="00F83C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3947">
        <w:rPr>
          <w:rFonts w:ascii="Times New Roman" w:hAnsi="Times New Roman" w:cs="Times New Roman"/>
          <w:sz w:val="28"/>
          <w:szCs w:val="28"/>
        </w:rPr>
        <w:t>по работе с</w:t>
      </w:r>
      <w:r w:rsidR="00F83CF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FB09E0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предлагает заявителю назначить другое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удобное для него время для информирования и консультирования </w:t>
      </w:r>
      <w:r w:rsidR="00F83C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либо разъясняет заявителю о возможном обращении по вопросам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письменном, электронном виде в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(функциональн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ый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территориальн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ый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 администрации города Ставрополя, МФЦ </w:t>
      </w:r>
      <w:r w:rsidRPr="003B3947">
        <w:rPr>
          <w:rFonts w:ascii="Times New Roman" w:hAnsi="Times New Roman" w:cs="Times New Roman"/>
          <w:sz w:val="28"/>
          <w:szCs w:val="28"/>
        </w:rPr>
        <w:t xml:space="preserve">с указанием места нахождения, графика работы, адреса электронной почты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территориального органа 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FB09E0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отраслевой (функциональный)</w:t>
      </w:r>
      <w:r w:rsidR="009952C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 w:rsidR="009952C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территориальный орган 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обращения заявителя по вопросам предоставления </w:t>
      </w:r>
      <w:r w:rsidR="00FB09E0" w:rsidRPr="003B39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3947">
        <w:rPr>
          <w:rFonts w:ascii="Times New Roman" w:hAnsi="Times New Roman" w:cs="Times New Roman"/>
          <w:sz w:val="28"/>
          <w:szCs w:val="28"/>
        </w:rPr>
        <w:t xml:space="preserve">услуги (далее - обращение) в письменном, электронном виде специалист </w:t>
      </w:r>
      <w:r w:rsidR="00FB09E0" w:rsidRPr="003B394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территориального органа администрации города Ставрополя, ответственн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ый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регистрацию обращений граждан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FB09E0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в течение трех дней</w:t>
      </w:r>
      <w:r w:rsidR="006C35C6" w:rsidRPr="003B3947">
        <w:rPr>
          <w:rFonts w:ascii="Times New Roman" w:hAnsi="Times New Roman" w:cs="Times New Roman"/>
          <w:sz w:val="28"/>
          <w:szCs w:val="28"/>
        </w:rPr>
        <w:t xml:space="preserve"> с момента поступления</w:t>
      </w:r>
      <w:r w:rsidR="00F83CF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 w:rsidR="00F83CFE">
        <w:rPr>
          <w:rFonts w:ascii="Times New Roman" w:hAnsi="Times New Roman" w:cs="Times New Roman"/>
          <w:sz w:val="28"/>
          <w:szCs w:val="28"/>
        </w:rPr>
        <w:t xml:space="preserve"> его</w:t>
      </w:r>
      <w:r w:rsidRPr="003B3947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F83CFE">
        <w:rPr>
          <w:rFonts w:ascii="Times New Roman" w:hAnsi="Times New Roman" w:cs="Times New Roman"/>
          <w:sz w:val="28"/>
          <w:szCs w:val="28"/>
        </w:rPr>
        <w:t xml:space="preserve">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F83CF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B09E0" w:rsidRPr="003B3947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E06D1C" w:rsidRPr="003B3947">
        <w:rPr>
          <w:rFonts w:ascii="Times New Roman" w:hAnsi="Times New Roman" w:cs="Times New Roman"/>
          <w:sz w:val="28"/>
          <w:szCs w:val="28"/>
        </w:rPr>
        <w:t>отдела</w:t>
      </w:r>
      <w:r w:rsidR="005A3F9A" w:rsidRPr="003B394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A3F9A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3E7DF9" w:rsidRPr="003B3947">
        <w:rPr>
          <w:rFonts w:ascii="Times New Roman" w:hAnsi="Times New Roman" w:cs="Times New Roman"/>
          <w:sz w:val="28"/>
          <w:szCs w:val="28"/>
        </w:rPr>
        <w:t>двадцати</w:t>
      </w:r>
      <w:r w:rsidR="005A3F9A" w:rsidRPr="003B394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F83C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3947">
        <w:rPr>
          <w:rFonts w:ascii="Times New Roman" w:hAnsi="Times New Roman" w:cs="Times New Roman"/>
          <w:sz w:val="28"/>
          <w:szCs w:val="28"/>
        </w:rPr>
        <w:t>со</w:t>
      </w:r>
      <w:r w:rsidR="00F83CF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дня </w:t>
      </w:r>
      <w:r w:rsidR="006C35C6" w:rsidRPr="003B3947">
        <w:rPr>
          <w:rFonts w:ascii="Times New Roman" w:hAnsi="Times New Roman" w:cs="Times New Roman"/>
          <w:sz w:val="28"/>
          <w:szCs w:val="28"/>
        </w:rPr>
        <w:t>регистрации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обращения осуществля</w:t>
      </w:r>
      <w:r w:rsidR="009952C3" w:rsidRPr="003B3947">
        <w:rPr>
          <w:rFonts w:ascii="Times New Roman" w:hAnsi="Times New Roman" w:cs="Times New Roman"/>
          <w:sz w:val="28"/>
          <w:szCs w:val="28"/>
        </w:rPr>
        <w:t xml:space="preserve">ет подготовку проекта ответа </w:t>
      </w:r>
      <w:r w:rsidR="00F83C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52C3" w:rsidRPr="003B3947">
        <w:rPr>
          <w:rFonts w:ascii="Times New Roman" w:hAnsi="Times New Roman" w:cs="Times New Roman"/>
          <w:sz w:val="28"/>
          <w:szCs w:val="28"/>
        </w:rPr>
        <w:t>по</w:t>
      </w:r>
      <w:r w:rsidR="00F83CF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существу поставленных в обращении вопросов о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(далее - ответ) и направляет проект ответа </w:t>
      </w:r>
      <w:r w:rsidR="00F83C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на визирование руководителю отдела </w:t>
      </w:r>
      <w:r w:rsidR="005A3F9A" w:rsidRPr="003B3947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5A3F9A" w:rsidRPr="003B3947" w:rsidRDefault="00624728" w:rsidP="007565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5A3F9A" w:rsidRPr="003B3947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течение одного дня 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3947">
        <w:rPr>
          <w:rFonts w:ascii="Times New Roman" w:hAnsi="Times New Roman" w:cs="Times New Roman"/>
          <w:sz w:val="28"/>
          <w:szCs w:val="28"/>
        </w:rPr>
        <w:t>со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дня поступления проекта ответа визирует его и направляет на </w:t>
      </w:r>
      <w:r w:rsidR="005A3F9A" w:rsidRPr="003B3947">
        <w:rPr>
          <w:rFonts w:ascii="Times New Roman" w:hAnsi="Times New Roman" w:cs="Times New Roman"/>
          <w:sz w:val="28"/>
          <w:szCs w:val="28"/>
        </w:rPr>
        <w:t>визирование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="005A3F9A" w:rsidRPr="003B394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3F9A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F83C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A3F9A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территориального органа администрации города Ставрополя, 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  <w:r w:rsidR="005A3F9A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курирующему отдел опеки и попечительства.</w:t>
      </w:r>
    </w:p>
    <w:p w:rsidR="005A3F9A" w:rsidRPr="003B3947" w:rsidRDefault="005A3F9A" w:rsidP="007565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отраслевого (функционального) </w:t>
      </w:r>
      <w:r w:rsidR="002D2B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2D2B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территориального органа администрации города Ставрополя, курирующий отдел опеки и попечительства</w:t>
      </w:r>
      <w:r w:rsidR="002D2B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в течение одного дня со дня поступления проекта ответа визирует его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направляет на подпись руководителю отраслевого (функционального) 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территориального органа администрации города Ставрополя.</w:t>
      </w:r>
    </w:p>
    <w:p w:rsidR="005A3F9A" w:rsidRPr="003B3947" w:rsidRDefault="005A3F9A" w:rsidP="007565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hAnsi="Times New Roman" w:cs="Times New Roman"/>
          <w:sz w:val="28"/>
          <w:szCs w:val="28"/>
        </w:rPr>
        <w:t>Р</w:t>
      </w:r>
      <w:r w:rsidR="00624728" w:rsidRPr="003B3947">
        <w:rPr>
          <w:rFonts w:ascii="Times New Roman" w:hAnsi="Times New Roman" w:cs="Times New Roman"/>
          <w:sz w:val="28"/>
          <w:szCs w:val="28"/>
        </w:rPr>
        <w:t>уководитель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территориального органа администрации города Ставрополя </w:t>
      </w:r>
      <w:r w:rsidR="00624728" w:rsidRPr="003B3947">
        <w:rPr>
          <w:rFonts w:ascii="Times New Roman" w:hAnsi="Times New Roman" w:cs="Times New Roman"/>
          <w:sz w:val="28"/>
          <w:szCs w:val="28"/>
        </w:rPr>
        <w:t xml:space="preserve">в течение двух дней со дня поступления проекта ответа подписывает его и направляет в 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территориального органа администрации города Ставрополя, ответственный за регистрацию обращений граждан.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3F9A" w:rsidRPr="003B394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A3F9A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 территориального органа администрации города Ставрополя, ответственный за регистрацию обращений граждан</w:t>
      </w:r>
      <w:r w:rsidR="002D2B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5A3F9A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обращения в письменном, электронном виде специалист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течение трех дней регистрирует обращение и направляет в отдел по работе 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</w:t>
      </w:r>
      <w:r w:rsidRPr="003B3947">
        <w:rPr>
          <w:rFonts w:ascii="Times New Roman" w:hAnsi="Times New Roman" w:cs="Times New Roman"/>
          <w:sz w:val="28"/>
          <w:szCs w:val="28"/>
        </w:rPr>
        <w:t>с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Специалист отдела по работе с заявителями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течение двадцати дней со дня </w:t>
      </w:r>
      <w:r w:rsidR="00716B11" w:rsidRPr="003B3947">
        <w:rPr>
          <w:rFonts w:ascii="Times New Roman" w:hAnsi="Times New Roman" w:cs="Times New Roman"/>
          <w:sz w:val="28"/>
          <w:szCs w:val="28"/>
        </w:rPr>
        <w:t>регистрации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обращения осуществляет подготовку проекта ответа и направляет его на визирование руководителю отдела по работе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с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заявителями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течение одного дня со дня поступления проекта ответа визирует его и направляет 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3947">
        <w:rPr>
          <w:rFonts w:ascii="Times New Roman" w:hAnsi="Times New Roman" w:cs="Times New Roman"/>
          <w:sz w:val="28"/>
          <w:szCs w:val="28"/>
        </w:rPr>
        <w:t>на</w:t>
      </w:r>
      <w:r w:rsidR="006F270E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подписание директору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течение двух дней со дня поступления проекта ответа подписывает его и направляет специалисту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>, ответственному за ведение делопроизводства.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течение одного дня со дня поступления ответа регистрирует его 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и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направляет по почтовому или электронному адресу заявителя.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Максимальный срок подготовки ответа при поступлении обращения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письменном, электронном виде составляет тридцать дней со дня </w:t>
      </w:r>
      <w:r w:rsidR="006C35C6" w:rsidRPr="003B3947">
        <w:rPr>
          <w:rFonts w:ascii="Times New Roman" w:hAnsi="Times New Roman" w:cs="Times New Roman"/>
          <w:sz w:val="28"/>
          <w:szCs w:val="28"/>
        </w:rPr>
        <w:t>поступления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при личном обращении заявителя, информированием заявителя по вопросам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624728" w:rsidRPr="003B3947" w:rsidRDefault="0062472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административной процедуры информирования и консультирования по вопросам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="003E7DF9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отраслевом (функциональном) </w:t>
      </w:r>
      <w:r w:rsidR="006C35C6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3E7DF9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территориальном органе администрации города Ставрополя </w:t>
      </w:r>
      <w:r w:rsidRPr="003B3947">
        <w:rPr>
          <w:rFonts w:ascii="Times New Roman" w:hAnsi="Times New Roman" w:cs="Times New Roman"/>
          <w:sz w:val="28"/>
          <w:szCs w:val="28"/>
        </w:rPr>
        <w:t>осуществляет руководитель отдела</w:t>
      </w:r>
      <w:r w:rsidR="003E7DF9" w:rsidRPr="003B3947">
        <w:rPr>
          <w:rFonts w:ascii="Times New Roman" w:hAnsi="Times New Roman" w:cs="Times New Roman"/>
          <w:sz w:val="28"/>
          <w:szCs w:val="28"/>
        </w:rPr>
        <w:t xml:space="preserve"> опеки и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="003E7DF9" w:rsidRPr="003B3947">
        <w:rPr>
          <w:rFonts w:ascii="Times New Roman" w:hAnsi="Times New Roman" w:cs="Times New Roman"/>
          <w:sz w:val="28"/>
          <w:szCs w:val="28"/>
        </w:rPr>
        <w:t>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в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 - руководитель отдела по работе </w:t>
      </w:r>
      <w:r w:rsidR="002D2B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с заявителями </w:t>
      </w:r>
      <w:r w:rsidR="003E7DF9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7D230A" w:rsidRPr="003B3947" w:rsidRDefault="007D230A" w:rsidP="007565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Результатом административной процедуры</w:t>
      </w:r>
      <w:r w:rsidR="002D2B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является представление заявителю информации о порядке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</w:t>
      </w:r>
      <w:r w:rsidR="002D2B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перечне документов, необходимых для предоставления </w:t>
      </w:r>
      <w:r w:rsidR="001D5AC8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услуги.</w:t>
      </w:r>
    </w:p>
    <w:p w:rsidR="003E7DF9" w:rsidRPr="003B3947" w:rsidRDefault="007D230A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Способ фиксации результата выполнения административной 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процедуры – </w:t>
      </w:r>
      <w:r w:rsidR="003E7DF9" w:rsidRPr="003B3947">
        <w:rPr>
          <w:rFonts w:ascii="Times New Roman" w:hAnsi="Times New Roman" w:cs="Times New Roman"/>
          <w:sz w:val="28"/>
          <w:szCs w:val="28"/>
        </w:rPr>
        <w:t xml:space="preserve">выдача заявителю экземпляра перечня документов, 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  </w:t>
      </w:r>
      <w:r w:rsidR="003E7DF9" w:rsidRPr="003B394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E7DF9" w:rsidRPr="003B3947">
        <w:rPr>
          <w:rFonts w:ascii="Times New Roman" w:hAnsi="Times New Roman" w:cs="Times New Roman"/>
          <w:sz w:val="28"/>
          <w:szCs w:val="28"/>
        </w:rPr>
        <w:t xml:space="preserve">, при личном обращении заявителя, информирование заявителя по вопросам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E7DF9" w:rsidRPr="003B3947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либо направление ответа по почтовому или электронному адресу заявителя при поступлении обращения в письменном, электронном виде.</w:t>
      </w:r>
    </w:p>
    <w:p w:rsidR="00BF26B4" w:rsidRPr="003B3947" w:rsidRDefault="00BF26B4" w:rsidP="00C01F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52C3" w:rsidRPr="003B3947" w:rsidRDefault="006C35C6" w:rsidP="00C01F68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услуги, от лиц, желающих получить с</w:t>
      </w:r>
      <w:r w:rsidRPr="003B3947">
        <w:rPr>
          <w:rFonts w:ascii="Times New Roman" w:hAnsi="Times New Roman" w:cs="Times New Roman"/>
          <w:bCs/>
          <w:sz w:val="28"/>
          <w:szCs w:val="28"/>
        </w:rPr>
        <w:t xml:space="preserve">огласие на обмен жилыми помещениями, которые предоставлены </w:t>
      </w:r>
    </w:p>
    <w:p w:rsidR="003568A1" w:rsidRPr="003B3947" w:rsidRDefault="006C35C6" w:rsidP="00C01F68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94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D2B4B">
        <w:rPr>
          <w:rFonts w:ascii="Times New Roman" w:hAnsi="Times New Roman" w:cs="Times New Roman"/>
          <w:bCs/>
          <w:sz w:val="28"/>
          <w:szCs w:val="28"/>
        </w:rPr>
        <w:t>д</w:t>
      </w:r>
      <w:r w:rsidRPr="003B3947">
        <w:rPr>
          <w:rFonts w:ascii="Times New Roman" w:hAnsi="Times New Roman" w:cs="Times New Roman"/>
          <w:bCs/>
          <w:sz w:val="28"/>
          <w:szCs w:val="28"/>
        </w:rPr>
        <w:t>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</w:p>
    <w:p w:rsidR="006C35C6" w:rsidRPr="002D2B4B" w:rsidRDefault="006C35C6" w:rsidP="00C01F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4CD3" w:rsidRPr="002D2B4B" w:rsidRDefault="00716B11" w:rsidP="0075658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2D2B4B">
        <w:rPr>
          <w:rFonts w:eastAsia="Arial CYR"/>
          <w:sz w:val="28"/>
          <w:szCs w:val="28"/>
        </w:rPr>
        <w:t>3</w:t>
      </w:r>
      <w:r w:rsidR="005850E7">
        <w:rPr>
          <w:rFonts w:eastAsia="Arial CYR"/>
          <w:sz w:val="28"/>
          <w:szCs w:val="28"/>
        </w:rPr>
        <w:t>8</w:t>
      </w:r>
      <w:r w:rsidR="00D54CD3" w:rsidRPr="002D2B4B">
        <w:rPr>
          <w:rFonts w:eastAsia="Arial CYR"/>
          <w:sz w:val="28"/>
          <w:szCs w:val="28"/>
        </w:rPr>
        <w:t>.</w:t>
      </w:r>
      <w:r w:rsidR="007A578F">
        <w:rPr>
          <w:rFonts w:eastAsia="Arial CYR"/>
          <w:sz w:val="28"/>
          <w:szCs w:val="28"/>
        </w:rPr>
        <w:t> </w:t>
      </w:r>
      <w:r w:rsidR="00D54CD3" w:rsidRPr="002D2B4B">
        <w:rPr>
          <w:rFonts w:eastAsia="Arial CYR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404295" w:rsidRPr="002D2B4B">
        <w:rPr>
          <w:rFonts w:eastAsia="Arial CYR"/>
          <w:sz w:val="28"/>
          <w:szCs w:val="28"/>
        </w:rPr>
        <w:t>отраслево</w:t>
      </w:r>
      <w:r w:rsidR="00CE44E8" w:rsidRPr="002D2B4B">
        <w:rPr>
          <w:rFonts w:eastAsia="Arial CYR"/>
          <w:sz w:val="28"/>
          <w:szCs w:val="28"/>
        </w:rPr>
        <w:t>й</w:t>
      </w:r>
      <w:r w:rsidR="00404295" w:rsidRPr="002D2B4B">
        <w:rPr>
          <w:rFonts w:eastAsia="Arial CYR"/>
          <w:sz w:val="28"/>
          <w:szCs w:val="28"/>
        </w:rPr>
        <w:t xml:space="preserve"> (функциональн</w:t>
      </w:r>
      <w:r w:rsidR="00CE44E8" w:rsidRPr="002D2B4B">
        <w:rPr>
          <w:rFonts w:eastAsia="Arial CYR"/>
          <w:sz w:val="28"/>
          <w:szCs w:val="28"/>
        </w:rPr>
        <w:t>ый</w:t>
      </w:r>
      <w:r w:rsidR="00404295" w:rsidRPr="002D2B4B">
        <w:rPr>
          <w:rFonts w:eastAsia="Arial CYR"/>
          <w:sz w:val="28"/>
          <w:szCs w:val="28"/>
        </w:rPr>
        <w:t xml:space="preserve">) </w:t>
      </w:r>
      <w:r w:rsidR="006C35C6" w:rsidRPr="002D2B4B">
        <w:rPr>
          <w:rFonts w:eastAsia="Arial CYR"/>
          <w:sz w:val="28"/>
          <w:szCs w:val="28"/>
        </w:rPr>
        <w:t xml:space="preserve">и </w:t>
      </w:r>
      <w:r w:rsidR="00404295" w:rsidRPr="002D2B4B">
        <w:rPr>
          <w:rFonts w:eastAsia="Arial CYR"/>
          <w:sz w:val="28"/>
          <w:szCs w:val="28"/>
        </w:rPr>
        <w:t>территориальн</w:t>
      </w:r>
      <w:r w:rsidR="00CE44E8" w:rsidRPr="002D2B4B">
        <w:rPr>
          <w:rFonts w:eastAsia="Arial CYR"/>
          <w:sz w:val="28"/>
          <w:szCs w:val="28"/>
        </w:rPr>
        <w:t>ый</w:t>
      </w:r>
      <w:r w:rsidR="00404295" w:rsidRPr="002D2B4B">
        <w:rPr>
          <w:rFonts w:eastAsia="Arial CYR"/>
          <w:sz w:val="28"/>
          <w:szCs w:val="28"/>
        </w:rPr>
        <w:t xml:space="preserve"> орган</w:t>
      </w:r>
      <w:r w:rsidR="00CE44E8" w:rsidRPr="002D2B4B">
        <w:rPr>
          <w:rFonts w:eastAsia="Arial CYR"/>
          <w:sz w:val="28"/>
          <w:szCs w:val="28"/>
        </w:rPr>
        <w:t xml:space="preserve"> администрации города Ставрополя </w:t>
      </w:r>
      <w:r w:rsidR="00D54CD3" w:rsidRPr="002D2B4B">
        <w:rPr>
          <w:rFonts w:eastAsia="Arial CYR"/>
          <w:sz w:val="28"/>
          <w:szCs w:val="28"/>
        </w:rPr>
        <w:t>либо в МФЦ заявления и документов, предусмотренных пункт</w:t>
      </w:r>
      <w:r w:rsidR="002D2B4B" w:rsidRPr="002D2B4B">
        <w:rPr>
          <w:rFonts w:eastAsia="Arial CYR"/>
          <w:sz w:val="28"/>
          <w:szCs w:val="28"/>
        </w:rPr>
        <w:t>ом</w:t>
      </w:r>
      <w:r w:rsidR="003568A1" w:rsidRPr="002D2B4B">
        <w:rPr>
          <w:rFonts w:eastAsia="Arial CYR"/>
          <w:sz w:val="28"/>
          <w:szCs w:val="28"/>
        </w:rPr>
        <w:t xml:space="preserve"> </w:t>
      </w:r>
      <w:r w:rsidR="00AC777C" w:rsidRPr="002D2B4B">
        <w:rPr>
          <w:rFonts w:eastAsia="Arial CYR"/>
          <w:sz w:val="28"/>
          <w:szCs w:val="28"/>
        </w:rPr>
        <w:t>15</w:t>
      </w:r>
      <w:r w:rsidR="00CB5987" w:rsidRPr="002D2B4B">
        <w:rPr>
          <w:rFonts w:eastAsia="Arial CYR"/>
          <w:sz w:val="28"/>
          <w:szCs w:val="28"/>
        </w:rPr>
        <w:t xml:space="preserve"> </w:t>
      </w:r>
      <w:r w:rsidR="00D54CD3" w:rsidRPr="002D2B4B">
        <w:rPr>
          <w:rFonts w:eastAsia="Arial CYR"/>
          <w:sz w:val="28"/>
          <w:szCs w:val="28"/>
        </w:rPr>
        <w:t xml:space="preserve">Административного регламента. </w:t>
      </w:r>
    </w:p>
    <w:p w:rsidR="00C859E4" w:rsidRPr="002D2B4B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4B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процедуры:</w:t>
      </w:r>
    </w:p>
    <w:p w:rsidR="00C859E4" w:rsidRPr="002D2B4B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4B">
        <w:rPr>
          <w:rFonts w:ascii="Times New Roman" w:hAnsi="Times New Roman" w:cs="Times New Roman"/>
          <w:sz w:val="28"/>
          <w:szCs w:val="28"/>
        </w:rPr>
        <w:t xml:space="preserve">1) обращение заявителя за предоставлением </w:t>
      </w:r>
      <w:r w:rsidR="003E5B52" w:rsidRPr="002D2B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2B4B">
        <w:rPr>
          <w:rFonts w:ascii="Times New Roman" w:hAnsi="Times New Roman" w:cs="Times New Roman"/>
          <w:sz w:val="28"/>
          <w:szCs w:val="28"/>
        </w:rPr>
        <w:t>услуги;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4B">
        <w:rPr>
          <w:rFonts w:ascii="Times New Roman" w:hAnsi="Times New Roman" w:cs="Times New Roman"/>
          <w:sz w:val="28"/>
          <w:szCs w:val="28"/>
        </w:rPr>
        <w:t>2) наличие либо отсутствие оснований для отказа в приеме заявления</w:t>
      </w:r>
      <w:r w:rsidR="007A57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2B4B">
        <w:rPr>
          <w:rFonts w:ascii="Times New Roman" w:hAnsi="Times New Roman" w:cs="Times New Roman"/>
          <w:sz w:val="28"/>
          <w:szCs w:val="28"/>
        </w:rPr>
        <w:t xml:space="preserve"> и</w:t>
      </w:r>
      <w:r w:rsidR="007A578F">
        <w:rPr>
          <w:rFonts w:ascii="Times New Roman" w:hAnsi="Times New Roman" w:cs="Times New Roman"/>
          <w:sz w:val="28"/>
          <w:szCs w:val="28"/>
        </w:rPr>
        <w:t xml:space="preserve"> </w:t>
      </w:r>
      <w:r w:rsidRPr="002D2B4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C2578" w:rsidRPr="002D2B4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D2B4B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2D2B4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электронной форме (приведены в </w:t>
      </w:r>
      <w:hyperlink r:id="rId29" w:anchor="P191" w:history="1">
        <w:r w:rsidRPr="003B39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2D2B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C859E4" w:rsidRPr="001F3270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В день поступления в </w:t>
      </w:r>
      <w:r w:rsidRPr="003B3947">
        <w:rPr>
          <w:rFonts w:ascii="Times New Roman" w:eastAsia="Arial CYR" w:hAnsi="Times New Roman" w:cs="Times New Roman"/>
          <w:sz w:val="28"/>
          <w:szCs w:val="28"/>
        </w:rPr>
        <w:t xml:space="preserve">отраслевой (функциональный) </w:t>
      </w:r>
      <w:r w:rsidR="007A578F">
        <w:rPr>
          <w:rFonts w:ascii="Times New Roman" w:eastAsia="Arial CYR" w:hAnsi="Times New Roman" w:cs="Times New Roman"/>
          <w:sz w:val="28"/>
          <w:szCs w:val="28"/>
        </w:rPr>
        <w:t xml:space="preserve">                 </w:t>
      </w:r>
      <w:r w:rsidR="0021241E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="007A578F">
        <w:rPr>
          <w:rFonts w:ascii="Times New Roman" w:eastAsia="Arial CYR" w:hAnsi="Times New Roman" w:cs="Times New Roman"/>
          <w:sz w:val="28"/>
          <w:szCs w:val="28"/>
        </w:rPr>
        <w:t xml:space="preserve">                        </w:t>
      </w:r>
      <w:r w:rsidR="003E5B52" w:rsidRPr="00AF4753">
        <w:rPr>
          <w:rFonts w:ascii="Times New Roman" w:eastAsia="Arial CYR" w:hAnsi="Times New Roman" w:cs="Times New Roman"/>
          <w:sz w:val="28"/>
          <w:szCs w:val="28"/>
        </w:rPr>
        <w:lastRenderedPageBreak/>
        <w:t>и</w:t>
      </w:r>
      <w:r w:rsidR="007A578F" w:rsidRPr="00AF475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AF4753">
        <w:rPr>
          <w:rFonts w:ascii="Times New Roman" w:eastAsia="Arial CYR" w:hAnsi="Times New Roman" w:cs="Times New Roman"/>
          <w:sz w:val="28"/>
          <w:szCs w:val="28"/>
        </w:rPr>
        <w:t>территориальный орган администрации города Ставрополя</w:t>
      </w:r>
      <w:r w:rsidRPr="00AF4753">
        <w:rPr>
          <w:rFonts w:ascii="Times New Roman" w:hAnsi="Times New Roman" w:cs="Times New Roman"/>
          <w:sz w:val="28"/>
          <w:szCs w:val="28"/>
        </w:rPr>
        <w:t xml:space="preserve"> в электронной форме заявления и</w:t>
      </w:r>
      <w:r w:rsidR="007A578F" w:rsidRPr="00AF4753">
        <w:rPr>
          <w:rFonts w:ascii="Times New Roman" w:hAnsi="Times New Roman" w:cs="Times New Roman"/>
          <w:sz w:val="28"/>
          <w:szCs w:val="28"/>
        </w:rPr>
        <w:t xml:space="preserve"> </w:t>
      </w:r>
      <w:r w:rsidRPr="00AF47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C2578" w:rsidRPr="00AF47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4753">
        <w:rPr>
          <w:rFonts w:ascii="Times New Roman" w:hAnsi="Times New Roman" w:cs="Times New Roman"/>
          <w:sz w:val="28"/>
          <w:szCs w:val="28"/>
        </w:rPr>
        <w:t>, подписанных усиленной квалифицированной электронной подписью, либо в</w:t>
      </w:r>
      <w:r w:rsidR="007A578F" w:rsidRPr="00AF4753">
        <w:rPr>
          <w:rFonts w:ascii="Times New Roman" w:hAnsi="Times New Roman" w:cs="Times New Roman"/>
          <w:sz w:val="28"/>
          <w:szCs w:val="28"/>
        </w:rPr>
        <w:t xml:space="preserve"> </w:t>
      </w:r>
      <w:r w:rsidRPr="00AF4753">
        <w:rPr>
          <w:rFonts w:ascii="Times New Roman" w:hAnsi="Times New Roman" w:cs="Times New Roman"/>
          <w:sz w:val="28"/>
          <w:szCs w:val="28"/>
        </w:rPr>
        <w:t xml:space="preserve">первый рабочий день, следующий за днем </w:t>
      </w:r>
      <w:r w:rsidR="007A578F" w:rsidRPr="00AF47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4753">
        <w:rPr>
          <w:rFonts w:ascii="Times New Roman" w:hAnsi="Times New Roman" w:cs="Times New Roman"/>
          <w:sz w:val="28"/>
          <w:szCs w:val="28"/>
        </w:rPr>
        <w:t>их поступления (если указанные документы поступили в нерабочее время, выходные или</w:t>
      </w:r>
      <w:r w:rsidRPr="001F3270">
        <w:rPr>
          <w:rFonts w:ascii="Times New Roman" w:hAnsi="Times New Roman" w:cs="Times New Roman"/>
          <w:sz w:val="28"/>
          <w:szCs w:val="28"/>
        </w:rPr>
        <w:t xml:space="preserve"> праздничные дни), специалист </w:t>
      </w:r>
      <w:r w:rsidR="00E06D1C" w:rsidRPr="001F3270">
        <w:rPr>
          <w:rFonts w:ascii="Times New Roman" w:hAnsi="Times New Roman" w:cs="Times New Roman"/>
          <w:sz w:val="28"/>
          <w:szCs w:val="28"/>
        </w:rPr>
        <w:t>отдела</w:t>
      </w:r>
      <w:r w:rsidRPr="001F3270">
        <w:rPr>
          <w:rFonts w:ascii="Times New Roman" w:hAnsi="Times New Roman" w:cs="Times New Roman"/>
          <w:sz w:val="28"/>
          <w:szCs w:val="28"/>
        </w:rPr>
        <w:t xml:space="preserve"> опеки и попечительства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</w:t>
      </w:r>
      <w:hyperlink r:id="rId30" w:history="1">
        <w:r w:rsidRPr="001F32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 w:rsidRPr="001F327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01F68" w:rsidRPr="001F3270">
        <w:rPr>
          <w:rFonts w:ascii="Times New Roman" w:hAnsi="Times New Roman" w:cs="Times New Roman"/>
          <w:sz w:val="28"/>
          <w:szCs w:val="28"/>
        </w:rPr>
        <w:t xml:space="preserve"> 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3270">
        <w:rPr>
          <w:rFonts w:ascii="Times New Roman" w:hAnsi="Times New Roman" w:cs="Times New Roman"/>
          <w:sz w:val="28"/>
          <w:szCs w:val="28"/>
        </w:rPr>
        <w:t>от 06 апреля 2011 г. № 63-ФЗ «Об электронной подписи».</w:t>
      </w:r>
    </w:p>
    <w:p w:rsidR="0045597B" w:rsidRPr="001F3270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70">
        <w:rPr>
          <w:rFonts w:ascii="Times New Roman" w:hAnsi="Times New Roman" w:cs="Times New Roman"/>
          <w:sz w:val="28"/>
          <w:szCs w:val="28"/>
        </w:rPr>
        <w:t xml:space="preserve">После проведения проверки и при отсутствии оснований для отказа 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3270">
        <w:rPr>
          <w:rFonts w:ascii="Times New Roman" w:hAnsi="Times New Roman" w:cs="Times New Roman"/>
          <w:sz w:val="28"/>
          <w:szCs w:val="28"/>
        </w:rPr>
        <w:t>в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</w:t>
      </w:r>
      <w:r w:rsidRPr="001F3270">
        <w:rPr>
          <w:rFonts w:ascii="Times New Roman" w:hAnsi="Times New Roman" w:cs="Times New Roman"/>
          <w:sz w:val="28"/>
          <w:szCs w:val="28"/>
        </w:rPr>
        <w:t xml:space="preserve">приеме заявления и документов, необходимых для предоставления </w:t>
      </w:r>
      <w:r w:rsidR="002C2578" w:rsidRPr="001F32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F3270">
        <w:rPr>
          <w:rFonts w:ascii="Times New Roman" w:hAnsi="Times New Roman" w:cs="Times New Roman"/>
          <w:sz w:val="28"/>
          <w:szCs w:val="28"/>
        </w:rPr>
        <w:t>, поступивших в электронной форме,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Pr="001F327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31" w:anchor="P191" w:history="1">
        <w:r w:rsidRPr="001F32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45597B" w:rsidRPr="001F32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 w:rsidR="0045597B" w:rsidRPr="001F3270">
        <w:rPr>
          <w:rFonts w:ascii="Times New Roman" w:hAnsi="Times New Roman" w:cs="Times New Roman"/>
          <w:sz w:val="28"/>
          <w:szCs w:val="28"/>
        </w:rPr>
        <w:t xml:space="preserve"> </w:t>
      </w:r>
      <w:r w:rsidR="002D2B4B" w:rsidRPr="001F3270">
        <w:rPr>
          <w:rFonts w:ascii="Times New Roman" w:hAnsi="Times New Roman" w:cs="Times New Roman"/>
          <w:sz w:val="28"/>
          <w:szCs w:val="28"/>
        </w:rPr>
        <w:t>18</w:t>
      </w:r>
      <w:r w:rsidRPr="001F32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</w:t>
      </w:r>
      <w:r w:rsidR="009952C3" w:rsidRPr="001F3270">
        <w:rPr>
          <w:rFonts w:ascii="Times New Roman" w:hAnsi="Times New Roman" w:cs="Times New Roman"/>
          <w:sz w:val="28"/>
          <w:szCs w:val="28"/>
        </w:rPr>
        <w:t xml:space="preserve">акже 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2C3" w:rsidRPr="001F3270">
        <w:rPr>
          <w:rFonts w:ascii="Times New Roman" w:hAnsi="Times New Roman" w:cs="Times New Roman"/>
          <w:sz w:val="28"/>
          <w:szCs w:val="28"/>
        </w:rPr>
        <w:t>в случае, если заявление и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</w:t>
      </w:r>
      <w:r w:rsidRPr="001F3270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2C2578" w:rsidRPr="001F32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F3270">
        <w:rPr>
          <w:rFonts w:ascii="Times New Roman" w:hAnsi="Times New Roman" w:cs="Times New Roman"/>
          <w:sz w:val="28"/>
          <w:szCs w:val="28"/>
        </w:rPr>
        <w:t xml:space="preserve">, подписаны простой электронной подписью, специалист </w:t>
      </w:r>
      <w:r w:rsidR="00E06D1C" w:rsidRPr="001F3270">
        <w:rPr>
          <w:rFonts w:ascii="Times New Roman" w:hAnsi="Times New Roman" w:cs="Times New Roman"/>
          <w:sz w:val="28"/>
          <w:szCs w:val="28"/>
        </w:rPr>
        <w:t>отдела</w:t>
      </w:r>
      <w:r w:rsidRPr="001F3270">
        <w:rPr>
          <w:rFonts w:ascii="Times New Roman" w:hAnsi="Times New Roman" w:cs="Times New Roman"/>
          <w:sz w:val="28"/>
          <w:szCs w:val="28"/>
        </w:rPr>
        <w:t xml:space="preserve"> опеки и попечительства осуществляет распечатку заявления и документов, необходимых для предоставления </w:t>
      </w:r>
      <w:r w:rsidR="002C2578" w:rsidRPr="001F32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F3270">
        <w:rPr>
          <w:rFonts w:ascii="Times New Roman" w:hAnsi="Times New Roman" w:cs="Times New Roman"/>
          <w:sz w:val="28"/>
          <w:szCs w:val="28"/>
        </w:rPr>
        <w:t xml:space="preserve">, проставляет </w:t>
      </w:r>
      <w:proofErr w:type="spellStart"/>
      <w:r w:rsidRPr="001F3270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1F3270">
        <w:rPr>
          <w:rFonts w:ascii="Times New Roman" w:hAnsi="Times New Roman" w:cs="Times New Roman"/>
          <w:sz w:val="28"/>
          <w:szCs w:val="28"/>
        </w:rPr>
        <w:t xml:space="preserve"> подпись «Получено по электронным каналам связи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</w:t>
      </w:r>
      <w:r w:rsidRPr="001F3270">
        <w:rPr>
          <w:rFonts w:ascii="Times New Roman" w:hAnsi="Times New Roman" w:cs="Times New Roman"/>
          <w:sz w:val="28"/>
          <w:szCs w:val="28"/>
        </w:rPr>
        <w:t>с использованием электронной подписи», свою должность, личную подпись, расшифровку подписи, дату и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</w:t>
      </w:r>
      <w:r w:rsidRPr="001F3270">
        <w:rPr>
          <w:rFonts w:ascii="Times New Roman" w:hAnsi="Times New Roman" w:cs="Times New Roman"/>
          <w:sz w:val="28"/>
          <w:szCs w:val="28"/>
        </w:rPr>
        <w:t xml:space="preserve">передает в отдел </w:t>
      </w:r>
      <w:r w:rsidRPr="001F3270">
        <w:rPr>
          <w:rFonts w:ascii="Times New Roman" w:eastAsia="Arial CYR" w:hAnsi="Times New Roman" w:cs="Times New Roman"/>
          <w:sz w:val="28"/>
          <w:szCs w:val="28"/>
        </w:rPr>
        <w:t>отраслевого (функционального) территориального органа администрации города Ставрополя, ответственный за регистрацию</w:t>
      </w:r>
      <w:r w:rsidR="0045597B" w:rsidRPr="001F3270">
        <w:rPr>
          <w:rFonts w:ascii="Times New Roman" w:eastAsia="Arial CYR" w:hAnsi="Times New Roman" w:cs="Times New Roman"/>
          <w:sz w:val="28"/>
          <w:szCs w:val="28"/>
        </w:rPr>
        <w:t xml:space="preserve"> обращений граждан, который </w:t>
      </w:r>
      <w:r w:rsidRPr="001F3270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45597B" w:rsidRPr="001F3270">
        <w:rPr>
          <w:rFonts w:ascii="Times New Roman" w:hAnsi="Times New Roman" w:cs="Times New Roman"/>
          <w:sz w:val="28"/>
          <w:szCs w:val="28"/>
        </w:rPr>
        <w:t>запись о приеме документов в СЭД «Дело».</w:t>
      </w:r>
    </w:p>
    <w:p w:rsidR="00C859E4" w:rsidRPr="001F3270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7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документов, необходимых для предоставления </w:t>
      </w:r>
      <w:r w:rsidR="002C2578" w:rsidRPr="001F32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F3270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3270">
        <w:rPr>
          <w:rFonts w:ascii="Times New Roman" w:hAnsi="Times New Roman" w:cs="Times New Roman"/>
          <w:sz w:val="28"/>
          <w:szCs w:val="28"/>
        </w:rPr>
        <w:t xml:space="preserve">в электронной форме, предусмотренных </w:t>
      </w:r>
      <w:hyperlink r:id="rId32" w:anchor="P191" w:history="1">
        <w:r w:rsidRPr="001F32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2D2B4B" w:rsidRPr="001F32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1F32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E06D1C" w:rsidRPr="001F3270">
        <w:rPr>
          <w:rFonts w:ascii="Times New Roman" w:hAnsi="Times New Roman" w:cs="Times New Roman"/>
          <w:sz w:val="28"/>
          <w:szCs w:val="28"/>
        </w:rPr>
        <w:t>отдела</w:t>
      </w:r>
      <w:r w:rsidR="008669C5" w:rsidRPr="001F3270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1F3270">
        <w:rPr>
          <w:rFonts w:ascii="Times New Roman" w:hAnsi="Times New Roman" w:cs="Times New Roman"/>
          <w:sz w:val="28"/>
          <w:szCs w:val="28"/>
        </w:rPr>
        <w:t xml:space="preserve"> в день проведения проверки осуществляет подготовку проекта уведомления об отказе в приеме заявления и документов, необходимых для предоставления </w:t>
      </w:r>
      <w:r w:rsidR="002C2578" w:rsidRPr="001F32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F3270">
        <w:rPr>
          <w:rFonts w:ascii="Times New Roman" w:hAnsi="Times New Roman" w:cs="Times New Roman"/>
          <w:sz w:val="28"/>
          <w:szCs w:val="28"/>
        </w:rPr>
        <w:t xml:space="preserve">, поступивших в электронной форме (далее - уведомление об отказе </w:t>
      </w:r>
      <w:r w:rsidR="001F3270" w:rsidRPr="001F32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3270">
        <w:rPr>
          <w:rFonts w:ascii="Times New Roman" w:hAnsi="Times New Roman" w:cs="Times New Roman"/>
          <w:sz w:val="28"/>
          <w:szCs w:val="28"/>
        </w:rPr>
        <w:t>в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</w:t>
      </w:r>
      <w:r w:rsidRPr="001F3270">
        <w:rPr>
          <w:rFonts w:ascii="Times New Roman" w:hAnsi="Times New Roman" w:cs="Times New Roman"/>
          <w:sz w:val="28"/>
          <w:szCs w:val="28"/>
        </w:rPr>
        <w:t>приеме документов), с указанием причин, послуживших основанием для принятия указанного решения, и направляет его на визирование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3270">
        <w:rPr>
          <w:rFonts w:ascii="Times New Roman" w:hAnsi="Times New Roman" w:cs="Times New Roman"/>
          <w:sz w:val="28"/>
          <w:szCs w:val="28"/>
        </w:rPr>
        <w:t xml:space="preserve"> руководителю отдела</w:t>
      </w:r>
      <w:r w:rsidR="008669C5" w:rsidRPr="001F3270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1F3270">
        <w:rPr>
          <w:rFonts w:ascii="Times New Roman" w:hAnsi="Times New Roman" w:cs="Times New Roman"/>
          <w:sz w:val="28"/>
          <w:szCs w:val="28"/>
        </w:rPr>
        <w:t xml:space="preserve">. Форма </w:t>
      </w:r>
      <w:hyperlink r:id="rId33" w:anchor="P801" w:history="1">
        <w:r w:rsidRPr="001F32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1F3270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3270">
        <w:rPr>
          <w:rFonts w:ascii="Times New Roman" w:hAnsi="Times New Roman" w:cs="Times New Roman"/>
          <w:sz w:val="28"/>
          <w:szCs w:val="28"/>
        </w:rPr>
        <w:t xml:space="preserve"> в приеме документов приведена в приложении </w:t>
      </w:r>
      <w:r w:rsidR="003E5B52" w:rsidRPr="001F3270">
        <w:rPr>
          <w:rFonts w:ascii="Times New Roman" w:hAnsi="Times New Roman" w:cs="Times New Roman"/>
          <w:sz w:val="28"/>
          <w:szCs w:val="28"/>
        </w:rPr>
        <w:t>5</w:t>
      </w:r>
      <w:r w:rsidRPr="001F327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669C5" w:rsidRPr="001F3270" w:rsidRDefault="008669C5" w:rsidP="007565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3270">
        <w:rPr>
          <w:rFonts w:ascii="Times New Roman" w:hAnsi="Times New Roman" w:cs="Times New Roman"/>
          <w:sz w:val="28"/>
          <w:szCs w:val="28"/>
        </w:rPr>
        <w:t xml:space="preserve">Руководитель отдела опеки и попечительства в течение одного дня 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3270">
        <w:rPr>
          <w:rFonts w:ascii="Times New Roman" w:hAnsi="Times New Roman" w:cs="Times New Roman"/>
          <w:sz w:val="28"/>
          <w:szCs w:val="28"/>
        </w:rPr>
        <w:t>со</w:t>
      </w:r>
      <w:r w:rsidR="007A578F" w:rsidRPr="001F3270">
        <w:rPr>
          <w:rFonts w:ascii="Times New Roman" w:hAnsi="Times New Roman" w:cs="Times New Roman"/>
          <w:sz w:val="28"/>
          <w:szCs w:val="28"/>
        </w:rPr>
        <w:t xml:space="preserve"> </w:t>
      </w:r>
      <w:r w:rsidRPr="001F3270">
        <w:rPr>
          <w:rFonts w:ascii="Times New Roman" w:hAnsi="Times New Roman" w:cs="Times New Roman"/>
          <w:sz w:val="28"/>
          <w:szCs w:val="28"/>
        </w:rPr>
        <w:t>дня поступления проекта уведомления</w:t>
      </w:r>
      <w:r w:rsidR="003E5B52" w:rsidRPr="001F3270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</w:t>
      </w:r>
      <w:r w:rsidRPr="001F3270">
        <w:rPr>
          <w:rFonts w:ascii="Times New Roman" w:hAnsi="Times New Roman" w:cs="Times New Roman"/>
          <w:sz w:val="28"/>
          <w:szCs w:val="28"/>
        </w:rPr>
        <w:t xml:space="preserve"> визирует его и направляет на визирование заместителю руководителя </w:t>
      </w:r>
      <w:r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отраслевого (функционального) </w:t>
      </w:r>
      <w:r w:rsidR="003E5B52"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территориального органа администрации города Ставрополя, курирующему отдел опеки и попечительства.</w:t>
      </w:r>
    </w:p>
    <w:p w:rsidR="008669C5" w:rsidRPr="003B3947" w:rsidRDefault="008669C5" w:rsidP="007565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327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</w:t>
      </w:r>
      <w:r w:rsidR="003E5B52"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A578F"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</w:t>
      </w:r>
      <w:r w:rsidR="003E5B52"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A578F"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территориального органа администрации города Ставрополя, курирующий отдел опеки и попечительства</w:t>
      </w:r>
      <w:r w:rsidR="007A578F"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1F32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F3270">
        <w:rPr>
          <w:rFonts w:ascii="Times New Roman" w:hAnsi="Times New Roman" w:cs="Times New Roman"/>
          <w:sz w:val="28"/>
          <w:szCs w:val="28"/>
        </w:rPr>
        <w:t>в течение одного дня со дня п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Pr="003B3947">
        <w:rPr>
          <w:rFonts w:ascii="Times New Roman" w:hAnsi="Times New Roman" w:cs="Times New Roman"/>
          <w:sz w:val="28"/>
          <w:szCs w:val="28"/>
        </w:rPr>
        <w:lastRenderedPageBreak/>
        <w:t xml:space="preserve">проекта уведомления </w:t>
      </w:r>
      <w:r w:rsidR="003E5B52" w:rsidRPr="003B3947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 </w:t>
      </w:r>
      <w:r w:rsidRPr="003B3947">
        <w:rPr>
          <w:rFonts w:ascii="Times New Roman" w:hAnsi="Times New Roman" w:cs="Times New Roman"/>
          <w:sz w:val="28"/>
          <w:szCs w:val="28"/>
        </w:rPr>
        <w:t>визирует его</w:t>
      </w:r>
      <w:r w:rsidR="009952C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A5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</w:t>
      </w:r>
      <w:r w:rsidR="009952C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A5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направляет на подпись руководителю отраслевого (функционального)</w:t>
      </w:r>
      <w:r w:rsidR="003E5B5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A5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3E5B5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A5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территориального органа администрации города Ставрополя.</w:t>
      </w:r>
    </w:p>
    <w:p w:rsidR="008669C5" w:rsidRPr="003B3947" w:rsidRDefault="008669C5" w:rsidP="007565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</w:t>
      </w:r>
      <w:r w:rsidR="003E5B5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территориального органа администрации города Ставрополя </w:t>
      </w:r>
      <w:r w:rsidRPr="003B3947">
        <w:rPr>
          <w:rFonts w:ascii="Times New Roman" w:hAnsi="Times New Roman" w:cs="Times New Roman"/>
          <w:sz w:val="28"/>
          <w:szCs w:val="28"/>
        </w:rPr>
        <w:t xml:space="preserve">в течение двух дней со дня поступления проекта уведомления </w:t>
      </w:r>
      <w:r w:rsidR="003E5B52" w:rsidRPr="003B3947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 </w:t>
      </w:r>
      <w:r w:rsidRPr="003B3947">
        <w:rPr>
          <w:rFonts w:ascii="Times New Roman" w:hAnsi="Times New Roman" w:cs="Times New Roman"/>
          <w:sz w:val="28"/>
          <w:szCs w:val="28"/>
        </w:rPr>
        <w:t xml:space="preserve">подписывает его и направляет в отдел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отраслевого (функционального) </w:t>
      </w:r>
      <w:r w:rsidR="007A5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</w:t>
      </w:r>
      <w:r w:rsidR="003E5B5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A57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территориального органа администрации города Ставрополя, 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ответственный за регистрацию обращений граждан.</w:t>
      </w:r>
    </w:p>
    <w:p w:rsidR="00C859E4" w:rsidRPr="003B3947" w:rsidRDefault="008669C5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отраслевого (функционального) </w:t>
      </w:r>
      <w:r w:rsidR="003E5B5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территориального органа администрации города Ставрополя, ответственный за регистрацию обращений граждан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течение одного дня со дня поступления уведомления</w:t>
      </w:r>
      <w:r w:rsidR="007A57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3E5B52" w:rsidRPr="003B3947">
        <w:rPr>
          <w:rFonts w:ascii="Times New Roman" w:hAnsi="Times New Roman" w:cs="Times New Roman"/>
          <w:sz w:val="28"/>
          <w:szCs w:val="28"/>
        </w:rPr>
        <w:t>об</w:t>
      </w:r>
      <w:r w:rsidR="007A578F">
        <w:rPr>
          <w:rFonts w:ascii="Times New Roman" w:hAnsi="Times New Roman" w:cs="Times New Roman"/>
          <w:sz w:val="28"/>
          <w:szCs w:val="28"/>
        </w:rPr>
        <w:t xml:space="preserve"> </w:t>
      </w:r>
      <w:r w:rsidR="003E5B52" w:rsidRPr="003B3947">
        <w:rPr>
          <w:rFonts w:ascii="Times New Roman" w:hAnsi="Times New Roman" w:cs="Times New Roman"/>
          <w:sz w:val="28"/>
          <w:szCs w:val="28"/>
        </w:rPr>
        <w:t xml:space="preserve">отказе в приеме документов </w:t>
      </w:r>
      <w:r w:rsidRPr="003B3947">
        <w:rPr>
          <w:rFonts w:ascii="Times New Roman" w:hAnsi="Times New Roman" w:cs="Times New Roman"/>
          <w:sz w:val="28"/>
          <w:szCs w:val="28"/>
        </w:rPr>
        <w:t xml:space="preserve">регистрирует его, подписывает электронной подписью руководителя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отраслевого (функционального)</w:t>
      </w:r>
      <w:r w:rsidR="003E5B52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территориального органа администрации города Ставрополя и направляет</w:t>
      </w:r>
      <w:r w:rsidR="00C859E4" w:rsidRPr="003B3947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3E5B52" w:rsidRPr="003B3947">
        <w:rPr>
          <w:rFonts w:ascii="Times New Roman" w:hAnsi="Times New Roman" w:cs="Times New Roman"/>
          <w:sz w:val="28"/>
          <w:szCs w:val="28"/>
        </w:rPr>
        <w:t>е</w:t>
      </w:r>
      <w:r w:rsidR="00C859E4" w:rsidRPr="003B3947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="003E5B52" w:rsidRPr="003B3947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C859E4" w:rsidRPr="003B3947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Ответственность за подготовку уведомления об отказе в приеме документов несет руководитель отдела</w:t>
      </w:r>
      <w:r w:rsidR="008669C5" w:rsidRPr="003B394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Ответственным за прием документов, необходимых для предоставления</w:t>
      </w:r>
      <w:r w:rsidR="003E5B52" w:rsidRPr="003B39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услуги, при личном обращении заявителя является специалист </w:t>
      </w:r>
      <w:r w:rsidR="00E06D1C" w:rsidRPr="003B3947">
        <w:rPr>
          <w:rFonts w:ascii="Times New Roman" w:hAnsi="Times New Roman" w:cs="Times New Roman"/>
          <w:sz w:val="28"/>
          <w:szCs w:val="28"/>
        </w:rPr>
        <w:t>отдела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8669C5" w:rsidRPr="003B3947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, специалист отдела по работе </w:t>
      </w:r>
      <w:r w:rsidR="007A57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3947">
        <w:rPr>
          <w:rFonts w:ascii="Times New Roman" w:hAnsi="Times New Roman" w:cs="Times New Roman"/>
          <w:sz w:val="28"/>
          <w:szCs w:val="28"/>
        </w:rPr>
        <w:t>с</w:t>
      </w:r>
      <w:r w:rsidR="007A578F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A96637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>, который: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</w:t>
      </w:r>
      <w:r w:rsidR="003C65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устанавливает личность заявителя или его представителя путем проверки документов, удостоверяющих личность, и документов, подтверждающих права (полномочия) представителя;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2)</w:t>
      </w:r>
      <w:r w:rsidR="00716B11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предмет их</w:t>
      </w:r>
      <w:r w:rsidR="009952C3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соответствия установленным законодательством требованиям: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а)</w:t>
      </w:r>
      <w:r w:rsidR="00716B11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тексты документов должны быть написаны разборчиво, 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наименования юридических лиц - без сокращения, с указанием их мест нахождения;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б)</w:t>
      </w:r>
      <w:r w:rsidR="00716B11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</w:t>
      </w:r>
      <w:r w:rsidR="007A578F">
        <w:rPr>
          <w:rFonts w:ascii="Times New Roman" w:hAnsi="Times New Roman" w:cs="Times New Roman"/>
          <w:sz w:val="28"/>
          <w:szCs w:val="28"/>
        </w:rPr>
        <w:t>аны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полностью;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в)</w:t>
      </w:r>
      <w:r w:rsidR="007A578F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в документах</w:t>
      </w:r>
      <w:r w:rsidR="007A578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7A578F">
        <w:rPr>
          <w:rFonts w:ascii="Times New Roman" w:hAnsi="Times New Roman" w:cs="Times New Roman"/>
          <w:sz w:val="28"/>
          <w:szCs w:val="28"/>
        </w:rPr>
        <w:t>ки</w:t>
      </w:r>
      <w:r w:rsidRPr="003B3947">
        <w:rPr>
          <w:rFonts w:ascii="Times New Roman" w:hAnsi="Times New Roman" w:cs="Times New Roman"/>
          <w:sz w:val="28"/>
          <w:szCs w:val="28"/>
        </w:rPr>
        <w:t>, припис</w:t>
      </w:r>
      <w:r w:rsidR="007A578F">
        <w:rPr>
          <w:rFonts w:ascii="Times New Roman" w:hAnsi="Times New Roman" w:cs="Times New Roman"/>
          <w:sz w:val="28"/>
          <w:szCs w:val="28"/>
        </w:rPr>
        <w:t>ки</w:t>
      </w:r>
      <w:r w:rsidRPr="003B3947">
        <w:rPr>
          <w:rFonts w:ascii="Times New Roman" w:hAnsi="Times New Roman" w:cs="Times New Roman"/>
          <w:sz w:val="28"/>
          <w:szCs w:val="28"/>
        </w:rPr>
        <w:t>, зачеркнуты</w:t>
      </w:r>
      <w:r w:rsidR="007A578F">
        <w:rPr>
          <w:rFonts w:ascii="Times New Roman" w:hAnsi="Times New Roman" w:cs="Times New Roman"/>
          <w:sz w:val="28"/>
          <w:szCs w:val="28"/>
        </w:rPr>
        <w:t>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слов</w:t>
      </w:r>
      <w:r w:rsidR="007A578F">
        <w:rPr>
          <w:rFonts w:ascii="Times New Roman" w:hAnsi="Times New Roman" w:cs="Times New Roman"/>
          <w:sz w:val="28"/>
          <w:szCs w:val="28"/>
        </w:rPr>
        <w:t>а</w:t>
      </w:r>
      <w:r w:rsidRPr="003B3947">
        <w:rPr>
          <w:rFonts w:ascii="Times New Roman" w:hAnsi="Times New Roman" w:cs="Times New Roman"/>
          <w:sz w:val="28"/>
          <w:szCs w:val="28"/>
        </w:rPr>
        <w:t>;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г)</w:t>
      </w:r>
      <w:r w:rsidR="007A578F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д)</w:t>
      </w:r>
      <w:r w:rsidR="00716B11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документы не имеют серьезных повреждений, наличие которых </w:t>
      </w:r>
      <w:r w:rsidR="003C65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3947">
        <w:rPr>
          <w:rFonts w:ascii="Times New Roman" w:hAnsi="Times New Roman" w:cs="Times New Roman"/>
          <w:sz w:val="28"/>
          <w:szCs w:val="28"/>
        </w:rPr>
        <w:t>не</w:t>
      </w:r>
      <w:r w:rsidR="003C658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содержание;</w:t>
      </w:r>
    </w:p>
    <w:p w:rsidR="00C859E4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е)</w:t>
      </w:r>
      <w:r w:rsidR="007A578F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7A578F" w:rsidRDefault="00A96637" w:rsidP="0075658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3) с</w:t>
      </w:r>
      <w:r w:rsidR="007A578F">
        <w:rPr>
          <w:rFonts w:ascii="Times New Roman" w:hAnsi="Times New Roman" w:cs="Times New Roman"/>
          <w:sz w:val="28"/>
          <w:szCs w:val="28"/>
        </w:rPr>
        <w:t>нимает с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подлинников документов, представленных заявителем, копии, проставляет </w:t>
      </w:r>
      <w:proofErr w:type="spellStart"/>
      <w:r w:rsidRPr="003B3947">
        <w:rPr>
          <w:rFonts w:ascii="Times New Roman" w:hAnsi="Times New Roman" w:cs="Times New Roman"/>
          <w:sz w:val="28"/>
          <w:szCs w:val="28"/>
        </w:rPr>
        <w:t>заверительн</w:t>
      </w:r>
      <w:r w:rsidR="007A578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B3947">
        <w:rPr>
          <w:rFonts w:ascii="Times New Roman" w:hAnsi="Times New Roman" w:cs="Times New Roman"/>
          <w:sz w:val="28"/>
          <w:szCs w:val="28"/>
        </w:rPr>
        <w:t xml:space="preserve"> надпись «с подлинником сверено», свою должность, личную подпись, расшифровку подписи, дату</w:t>
      </w:r>
      <w:r w:rsidR="007A5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637" w:rsidRPr="003B3947" w:rsidRDefault="007A578F" w:rsidP="0075658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6637" w:rsidRPr="003B3947">
        <w:rPr>
          <w:rFonts w:ascii="Times New Roman" w:hAnsi="Times New Roman" w:cs="Times New Roman"/>
          <w:sz w:val="28"/>
          <w:szCs w:val="28"/>
        </w:rPr>
        <w:t>одлинники документов возвращаются заявителю.</w:t>
      </w:r>
    </w:p>
    <w:p w:rsidR="00A96637" w:rsidRPr="003B3947" w:rsidRDefault="00C859E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96637" w:rsidRPr="003B3947">
        <w:rPr>
          <w:rFonts w:ascii="Times New Roman" w:hAnsi="Times New Roman" w:cs="Times New Roman"/>
          <w:sz w:val="28"/>
          <w:szCs w:val="28"/>
        </w:rPr>
        <w:t>заполняется заявителем лично.</w:t>
      </w:r>
    </w:p>
    <w:p w:rsidR="00A96637" w:rsidRPr="003B3947" w:rsidRDefault="00A9663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Для заявителя административная процедура заканчивается получением </w:t>
      </w:r>
      <w:hyperlink r:id="rId34" w:anchor="P751" w:history="1">
        <w:r w:rsidRPr="003B39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о приеме документов по форме, приведенной в приложении </w:t>
      </w:r>
      <w:r w:rsidR="003E5B52" w:rsidRPr="003B3947">
        <w:rPr>
          <w:rFonts w:ascii="Times New Roman" w:hAnsi="Times New Roman" w:cs="Times New Roman"/>
          <w:sz w:val="28"/>
          <w:szCs w:val="28"/>
        </w:rPr>
        <w:t>4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7A57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394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A578F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80D38" w:rsidRPr="003B3947" w:rsidRDefault="00A96637" w:rsidP="00756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06D1C" w:rsidRPr="003B3947">
        <w:rPr>
          <w:rFonts w:ascii="Times New Roman" w:hAnsi="Times New Roman" w:cs="Times New Roman"/>
          <w:sz w:val="28"/>
          <w:szCs w:val="28"/>
        </w:rPr>
        <w:t>отдела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опеки и попечительства либо </w:t>
      </w:r>
      <w:r w:rsidR="001F3270">
        <w:rPr>
          <w:rFonts w:ascii="Times New Roman" w:hAnsi="Times New Roman" w:cs="Times New Roman"/>
          <w:sz w:val="28"/>
          <w:szCs w:val="28"/>
        </w:rPr>
        <w:t xml:space="preserve">специалист по работе </w:t>
      </w:r>
      <w:r w:rsidR="0021241E">
        <w:rPr>
          <w:rFonts w:ascii="Times New Roman" w:hAnsi="Times New Roman" w:cs="Times New Roman"/>
          <w:sz w:val="28"/>
          <w:szCs w:val="28"/>
        </w:rPr>
        <w:t xml:space="preserve">  </w:t>
      </w:r>
      <w:r w:rsidR="001F3270">
        <w:rPr>
          <w:rFonts w:ascii="Times New Roman" w:hAnsi="Times New Roman" w:cs="Times New Roman"/>
          <w:sz w:val="28"/>
          <w:szCs w:val="28"/>
        </w:rPr>
        <w:t>с заявителями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МФЦ передает документы на регистрацию</w:t>
      </w:r>
      <w:r w:rsidR="00080D38" w:rsidRPr="003B3947">
        <w:rPr>
          <w:rFonts w:ascii="Times New Roman" w:hAnsi="Times New Roman" w:cs="Times New Roman"/>
          <w:sz w:val="28"/>
          <w:szCs w:val="28"/>
        </w:rPr>
        <w:t xml:space="preserve"> в отдел отраслевого (функционального) </w:t>
      </w:r>
      <w:r w:rsidR="003E5B52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080D38" w:rsidRPr="003B3947">
        <w:rPr>
          <w:rFonts w:ascii="Times New Roman" w:hAnsi="Times New Roman" w:cs="Times New Roman"/>
          <w:sz w:val="28"/>
          <w:szCs w:val="28"/>
        </w:rPr>
        <w:t>территориального органа администрации города Ставрополя, ответственный за регистрацию обращений граждан, или в отдел информационно-аналитической обработки документов МФЦ.</w:t>
      </w:r>
    </w:p>
    <w:p w:rsidR="007A578F" w:rsidRDefault="00080D38" w:rsidP="00756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З</w:t>
      </w:r>
      <w:r w:rsidR="00A96637" w:rsidRPr="003B3947">
        <w:rPr>
          <w:rFonts w:ascii="Times New Roman" w:hAnsi="Times New Roman" w:cs="Times New Roman"/>
          <w:sz w:val="28"/>
          <w:szCs w:val="28"/>
        </w:rPr>
        <w:t xml:space="preserve">апись о приеме документов </w:t>
      </w:r>
      <w:r w:rsidRPr="003B3947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A96637" w:rsidRPr="003B3947">
        <w:rPr>
          <w:rFonts w:ascii="Times New Roman" w:hAnsi="Times New Roman" w:cs="Times New Roman"/>
          <w:sz w:val="28"/>
          <w:szCs w:val="28"/>
        </w:rPr>
        <w:t xml:space="preserve">в </w:t>
      </w:r>
      <w:r w:rsidR="007A578F">
        <w:rPr>
          <w:rFonts w:ascii="Times New Roman" w:hAnsi="Times New Roman" w:cs="Times New Roman"/>
          <w:sz w:val="28"/>
          <w:szCs w:val="28"/>
        </w:rPr>
        <w:t>соответствующую информационную систему, указанную в пункте 24 Административного регламента.</w:t>
      </w:r>
    </w:p>
    <w:p w:rsidR="00080D38" w:rsidRPr="003B3947" w:rsidRDefault="00080D3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При обращении заявителя в МФЦ специалист МФЦ после проведения всех необходимых процедур и при наличии всех документов, необходимых 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080D38" w:rsidRPr="003B3947" w:rsidRDefault="00080D3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1) определяет ответственный </w:t>
      </w:r>
      <w:r w:rsidR="00E06D1C" w:rsidRPr="003B3947">
        <w:rPr>
          <w:rFonts w:ascii="Times New Roman" w:hAnsi="Times New Roman" w:cs="Times New Roman"/>
          <w:sz w:val="28"/>
          <w:szCs w:val="28"/>
        </w:rPr>
        <w:t>отдел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опеки и попечительства отраслевого (функционального) </w:t>
      </w:r>
      <w:r w:rsidR="003E5B52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Pr="003B3947">
        <w:rPr>
          <w:rFonts w:ascii="Times New Roman" w:hAnsi="Times New Roman" w:cs="Times New Roman"/>
          <w:sz w:val="28"/>
          <w:szCs w:val="28"/>
        </w:rPr>
        <w:t>территориального органа администрации города Ставрополя в соответствии с распределением обязанностей в</w:t>
      </w:r>
      <w:r w:rsidR="00FC79FC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Ставрополя: </w:t>
      </w:r>
    </w:p>
    <w:p w:rsidR="00080D38" w:rsidRPr="003B3947" w:rsidRDefault="00080D38" w:rsidP="007565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- комитет труда и социальной защиты </w:t>
      </w:r>
      <w:r w:rsidR="003E5B52" w:rsidRPr="003B394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B394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осуществляет функции </w:t>
      </w:r>
      <w:r w:rsidR="00E06D1C" w:rsidRPr="003B394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952C3" w:rsidRPr="003B3947">
        <w:rPr>
          <w:rFonts w:ascii="Times New Roman" w:hAnsi="Times New Roman" w:cs="Times New Roman"/>
          <w:sz w:val="28"/>
          <w:szCs w:val="28"/>
        </w:rPr>
        <w:t>опеки и попечительства в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3B3947">
        <w:rPr>
          <w:rFonts w:ascii="Times New Roman" w:hAnsi="Times New Roman" w:cs="Times New Roman"/>
          <w:bCs/>
          <w:sz w:val="28"/>
          <w:szCs w:val="28"/>
        </w:rPr>
        <w:t>недееспособных или ограниченно дееспособных граждан;</w:t>
      </w:r>
    </w:p>
    <w:p w:rsidR="00080D38" w:rsidRPr="003B3947" w:rsidRDefault="00080D3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bCs/>
          <w:sz w:val="28"/>
          <w:szCs w:val="28"/>
        </w:rPr>
        <w:t>- администрации</w:t>
      </w:r>
      <w:r w:rsidR="003E5B52" w:rsidRPr="003B3947">
        <w:rPr>
          <w:rFonts w:ascii="Times New Roman" w:hAnsi="Times New Roman" w:cs="Times New Roman"/>
          <w:bCs/>
          <w:sz w:val="28"/>
          <w:szCs w:val="28"/>
        </w:rPr>
        <w:t xml:space="preserve"> районов</w:t>
      </w:r>
      <w:r w:rsidRPr="003B3947">
        <w:rPr>
          <w:rFonts w:ascii="Times New Roman" w:hAnsi="Times New Roman" w:cs="Times New Roman"/>
          <w:bCs/>
          <w:sz w:val="28"/>
          <w:szCs w:val="28"/>
        </w:rPr>
        <w:t xml:space="preserve"> города Ставрополя осуществляют функцию органов опеки и попечительства в отношении несовершеннолетних, </w:t>
      </w:r>
      <w:r w:rsidRPr="003B3947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проживающих по месту жительства (пребывания) на территории соответств</w:t>
      </w:r>
      <w:r w:rsidR="00EF4596">
        <w:rPr>
          <w:rFonts w:ascii="Times New Roman" w:hAnsi="Times New Roman" w:cs="Times New Roman"/>
          <w:sz w:val="28"/>
          <w:szCs w:val="28"/>
          <w:shd w:val="clear" w:color="auto" w:fill="FFFFFF"/>
        </w:rPr>
        <w:t>ующего района города Ставрополя;</w:t>
      </w:r>
    </w:p>
    <w:p w:rsidR="00080D38" w:rsidRPr="003B3947" w:rsidRDefault="00080D38" w:rsidP="007565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</w:t>
      </w:r>
      <w:r w:rsidRPr="003B3947">
        <w:rPr>
          <w:rFonts w:ascii="Times New Roman" w:hAnsi="Times New Roman" w:cs="Times New Roman"/>
          <w:bCs/>
          <w:sz w:val="28"/>
          <w:szCs w:val="28"/>
        </w:rPr>
        <w:t xml:space="preserve">) готовит реестр передачи </w:t>
      </w:r>
      <w:r w:rsidR="004338F8" w:rsidRPr="003B3947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 (далее – реестр)</w:t>
      </w:r>
      <w:r w:rsidR="00EF4596">
        <w:rPr>
          <w:rFonts w:ascii="Times New Roman" w:hAnsi="Times New Roman" w:cs="Times New Roman"/>
          <w:bCs/>
          <w:sz w:val="28"/>
          <w:szCs w:val="28"/>
        </w:rPr>
        <w:t>,</w:t>
      </w:r>
      <w:r w:rsidR="004338F8" w:rsidRPr="003B3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Cs/>
          <w:sz w:val="28"/>
          <w:szCs w:val="28"/>
        </w:rPr>
        <w:t>в 2 экземплярах</w:t>
      </w:r>
      <w:r w:rsidR="00EF459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B394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F4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Cs/>
          <w:sz w:val="28"/>
          <w:szCs w:val="28"/>
        </w:rPr>
        <w:t>направляет их в отраслевой (функциональный)</w:t>
      </w:r>
      <w:r w:rsidR="0073346C" w:rsidRPr="003B394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B3947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орган администрации города Ставрополя с приложением документов</w:t>
      </w:r>
      <w:r w:rsidR="0073346C" w:rsidRPr="003B3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59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73346C" w:rsidRPr="003B3947">
        <w:rPr>
          <w:rFonts w:ascii="Times New Roman" w:hAnsi="Times New Roman" w:cs="Times New Roman"/>
          <w:bCs/>
          <w:sz w:val="28"/>
          <w:szCs w:val="28"/>
        </w:rPr>
        <w:t>(приложение 7 к Административному регламенту)</w:t>
      </w:r>
      <w:r w:rsidRPr="003B39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0D38" w:rsidRPr="003B3947" w:rsidRDefault="00080D3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Специалист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="006C6570" w:rsidRPr="003B3947">
        <w:rPr>
          <w:rFonts w:ascii="Times New Roman" w:hAnsi="Times New Roman" w:cs="Times New Roman"/>
          <w:sz w:val="28"/>
          <w:szCs w:val="28"/>
        </w:rPr>
        <w:t>отраслевого (функционального) территориального органа администрации города Ставрополя</w:t>
      </w:r>
      <w:r w:rsidR="00EF4596">
        <w:rPr>
          <w:rFonts w:ascii="Times New Roman" w:hAnsi="Times New Roman" w:cs="Times New Roman"/>
          <w:sz w:val="28"/>
          <w:szCs w:val="28"/>
        </w:rPr>
        <w:t>,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EF4596" w:rsidRPr="003B3947">
        <w:rPr>
          <w:rFonts w:ascii="Times New Roman" w:hAnsi="Times New Roman" w:cs="Times New Roman"/>
          <w:sz w:val="28"/>
          <w:szCs w:val="28"/>
        </w:rPr>
        <w:t xml:space="preserve">ответственный за прием и регистрацию документов, </w:t>
      </w:r>
      <w:r w:rsidRPr="003B3947">
        <w:rPr>
          <w:rFonts w:ascii="Times New Roman" w:hAnsi="Times New Roman" w:cs="Times New Roman"/>
          <w:sz w:val="28"/>
          <w:szCs w:val="28"/>
        </w:rPr>
        <w:t xml:space="preserve">проверяет соответствие полученных </w:t>
      </w:r>
      <w:r w:rsidR="001F3270">
        <w:rPr>
          <w:rFonts w:ascii="Times New Roman" w:hAnsi="Times New Roman" w:cs="Times New Roman"/>
          <w:sz w:val="28"/>
          <w:szCs w:val="28"/>
        </w:rPr>
        <w:t>документов</w:t>
      </w:r>
      <w:r w:rsidRPr="003B3947">
        <w:rPr>
          <w:rFonts w:ascii="Times New Roman" w:hAnsi="Times New Roman" w:cs="Times New Roman"/>
          <w:sz w:val="28"/>
          <w:szCs w:val="28"/>
        </w:rPr>
        <w:t xml:space="preserve"> с реестром, расписывается в их получении, проставляет дату и время получения. Первый экземпляр реестра остается в </w:t>
      </w:r>
      <w:r w:rsidR="006C6570" w:rsidRPr="003B3947">
        <w:rPr>
          <w:rFonts w:ascii="Times New Roman" w:hAnsi="Times New Roman" w:cs="Times New Roman"/>
          <w:sz w:val="28"/>
          <w:szCs w:val="28"/>
        </w:rPr>
        <w:t xml:space="preserve">отраслевом (функциональном) </w:t>
      </w:r>
      <w:r w:rsidR="00EF45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45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38F8" w:rsidRPr="003B3947">
        <w:rPr>
          <w:rFonts w:ascii="Times New Roman" w:hAnsi="Times New Roman" w:cs="Times New Roman"/>
          <w:sz w:val="28"/>
          <w:szCs w:val="28"/>
        </w:rPr>
        <w:t>и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="006C6570" w:rsidRPr="003B3947">
        <w:rPr>
          <w:rFonts w:ascii="Times New Roman" w:hAnsi="Times New Roman" w:cs="Times New Roman"/>
          <w:sz w:val="28"/>
          <w:szCs w:val="28"/>
        </w:rPr>
        <w:t xml:space="preserve">территориальном органе администрации города Ставрополя, </w:t>
      </w:r>
      <w:r w:rsidRPr="003B3947">
        <w:rPr>
          <w:rFonts w:ascii="Times New Roman" w:hAnsi="Times New Roman" w:cs="Times New Roman"/>
          <w:sz w:val="28"/>
          <w:szCs w:val="28"/>
        </w:rPr>
        <w:t>второй возвраща</w:t>
      </w:r>
      <w:r w:rsidR="00EF4596">
        <w:rPr>
          <w:rFonts w:ascii="Times New Roman" w:hAnsi="Times New Roman" w:cs="Times New Roman"/>
          <w:sz w:val="28"/>
          <w:szCs w:val="28"/>
        </w:rPr>
        <w:t>ется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080D38" w:rsidRPr="003B3947" w:rsidRDefault="00080D38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Срок исполнения административн</w:t>
      </w:r>
      <w:r w:rsidR="004338F8" w:rsidRPr="003B3947">
        <w:rPr>
          <w:rFonts w:ascii="Times New Roman" w:hAnsi="Times New Roman" w:cs="Times New Roman"/>
          <w:sz w:val="28"/>
          <w:szCs w:val="28"/>
        </w:rPr>
        <w:t>ой процедуры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МФЦ составляет 2</w:t>
      </w:r>
      <w:r w:rsidR="00FC79FC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рабочих дня.</w:t>
      </w:r>
    </w:p>
    <w:p w:rsidR="001F3270" w:rsidRDefault="00080D38" w:rsidP="001F327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Результатом административной процедуры</w:t>
      </w:r>
      <w:r w:rsidR="00EF45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является </w:t>
      </w:r>
      <w:r w:rsidR="001F3270" w:rsidRPr="003B3947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услуги, от лиц, желающих получить с</w:t>
      </w:r>
      <w:r w:rsidR="001F3270" w:rsidRPr="003B3947">
        <w:rPr>
          <w:rFonts w:ascii="Times New Roman" w:hAnsi="Times New Roman" w:cs="Times New Roman"/>
          <w:bCs/>
          <w:sz w:val="28"/>
          <w:szCs w:val="28"/>
        </w:rPr>
        <w:t xml:space="preserve">огласие на обмен жилыми </w:t>
      </w:r>
      <w:r w:rsidR="0021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270" w:rsidRPr="003B3947">
        <w:rPr>
          <w:rFonts w:ascii="Times New Roman" w:hAnsi="Times New Roman" w:cs="Times New Roman"/>
          <w:bCs/>
          <w:sz w:val="28"/>
          <w:szCs w:val="28"/>
        </w:rPr>
        <w:t xml:space="preserve">помещениями, которые предоставлены по </w:t>
      </w:r>
      <w:r w:rsidR="001F3270">
        <w:rPr>
          <w:rFonts w:ascii="Times New Roman" w:hAnsi="Times New Roman" w:cs="Times New Roman"/>
          <w:bCs/>
          <w:sz w:val="28"/>
          <w:szCs w:val="28"/>
        </w:rPr>
        <w:t>д</w:t>
      </w:r>
      <w:r w:rsidR="001F3270" w:rsidRPr="003B3947">
        <w:rPr>
          <w:rFonts w:ascii="Times New Roman" w:hAnsi="Times New Roman" w:cs="Times New Roman"/>
          <w:bCs/>
          <w:sz w:val="28"/>
          <w:szCs w:val="28"/>
        </w:rPr>
        <w:t>оговорам социального найма</w:t>
      </w:r>
      <w:r w:rsidR="001F327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F3270" w:rsidRPr="003B3947">
        <w:rPr>
          <w:rFonts w:ascii="Times New Roman" w:hAnsi="Times New Roman" w:cs="Times New Roman"/>
          <w:bCs/>
          <w:sz w:val="28"/>
          <w:szCs w:val="28"/>
        </w:rPr>
        <w:t xml:space="preserve"> и в которых проживают несовершеннолетние, недееспособные или ограниченно дееспособные граждане, являющиеся членами семей нанимателей таких</w:t>
      </w:r>
      <w:r w:rsidR="001F3270">
        <w:rPr>
          <w:rFonts w:ascii="Times New Roman" w:hAnsi="Times New Roman" w:cs="Times New Roman"/>
          <w:bCs/>
          <w:sz w:val="28"/>
          <w:szCs w:val="28"/>
        </w:rPr>
        <w:t xml:space="preserve"> жилых помещений.</w:t>
      </w:r>
    </w:p>
    <w:p w:rsidR="00080D38" w:rsidRPr="003B3947" w:rsidRDefault="00080D38" w:rsidP="007565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Способ фиксации результата выполнения административной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процедуры – </w:t>
      </w:r>
      <w:r w:rsidR="00E146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регистрация </w:t>
      </w:r>
      <w:r w:rsidR="00AF4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заявления и документов, необходимых для предоставления муниципальной услуги, в соответствующей 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AF4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информационной системе, указанной в пункте 25 Административного регламента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F3CDE" w:rsidRPr="003B3947" w:rsidRDefault="003F3CDE" w:rsidP="00C01F68">
      <w:pPr>
        <w:widowControl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bookmarkEnd w:id="5"/>
    <w:p w:rsidR="00FC79FC" w:rsidRPr="003B3947" w:rsidRDefault="00FC79FC" w:rsidP="00AC21E3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Комплектование документов при предоставлении </w:t>
      </w:r>
      <w:r w:rsidR="002C2578" w:rsidRPr="003B394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FC79FC" w:rsidRPr="003B3947" w:rsidRDefault="00FC79FC" w:rsidP="00AC21E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в рамках межведомственного информационного взаимодействия</w:t>
      </w:r>
    </w:p>
    <w:p w:rsidR="00FC79FC" w:rsidRPr="003B3947" w:rsidRDefault="00FC79FC" w:rsidP="0089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9FC" w:rsidRPr="003B3947" w:rsidRDefault="00EF4596" w:rsidP="00420CA2">
      <w:pPr>
        <w:pStyle w:val="Standard"/>
        <w:spacing w:line="310" w:lineRule="exact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3</w:t>
      </w:r>
      <w:r w:rsidR="005850E7">
        <w:rPr>
          <w:sz w:val="28"/>
          <w:szCs w:val="28"/>
        </w:rPr>
        <w:t>9</w:t>
      </w:r>
      <w:r w:rsidR="00FC79FC" w:rsidRPr="003B3947">
        <w:rPr>
          <w:sz w:val="28"/>
          <w:szCs w:val="28"/>
        </w:rPr>
        <w:t xml:space="preserve">. Основанием для начала административной процедуры комплектования документов при предоставлении </w:t>
      </w:r>
      <w:r w:rsidR="002C2578" w:rsidRPr="003B3947">
        <w:rPr>
          <w:sz w:val="28"/>
          <w:szCs w:val="28"/>
        </w:rPr>
        <w:t>муниципальной услуги</w:t>
      </w:r>
      <w:r w:rsidR="00FC79FC" w:rsidRPr="003B3947">
        <w:rPr>
          <w:sz w:val="28"/>
          <w:szCs w:val="28"/>
        </w:rPr>
        <w:t xml:space="preserve"> в рамках межведомственного информационного взаимодействия является</w:t>
      </w:r>
      <w:r w:rsidR="0021241E">
        <w:rPr>
          <w:sz w:val="28"/>
          <w:szCs w:val="28"/>
        </w:rPr>
        <w:t xml:space="preserve"> </w:t>
      </w:r>
      <w:r w:rsidR="00FC79FC" w:rsidRPr="003B3947">
        <w:rPr>
          <w:sz w:val="28"/>
          <w:szCs w:val="28"/>
        </w:rPr>
        <w:t xml:space="preserve"> прием заявления и документов, </w:t>
      </w:r>
      <w:r w:rsidR="00FC79FC" w:rsidRPr="003B3947">
        <w:rPr>
          <w:rFonts w:eastAsia="Arial CYR"/>
          <w:sz w:val="28"/>
          <w:szCs w:val="28"/>
        </w:rPr>
        <w:t>предусмотренных пункт</w:t>
      </w:r>
      <w:r>
        <w:rPr>
          <w:rFonts w:eastAsia="Arial CYR"/>
          <w:sz w:val="28"/>
          <w:szCs w:val="28"/>
        </w:rPr>
        <w:t>ом</w:t>
      </w:r>
      <w:r w:rsidR="00FC79FC" w:rsidRPr="003B3947">
        <w:rPr>
          <w:rFonts w:eastAsia="Arial CYR"/>
          <w:sz w:val="28"/>
          <w:szCs w:val="28"/>
        </w:rPr>
        <w:t xml:space="preserve"> 15 Административного регламента. </w:t>
      </w:r>
    </w:p>
    <w:p w:rsidR="00FC79FC" w:rsidRPr="003B3947" w:rsidRDefault="00FC79FC" w:rsidP="00420CA2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информационного взаимодействия является специалист отдела опеки и попечительства отраслевого (функционального) </w:t>
      </w:r>
      <w:r w:rsidR="00EF45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и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территориального органа администрации города Ставрополя, специалист отдела информационно-аналитической обработки документов МФЦ, который не позднее рабочего дня, следующего за днем приема заявления</w:t>
      </w:r>
      <w:r w:rsidR="00896AA3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3C65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="003C6587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AA3" w:rsidRPr="003B3947">
        <w:rPr>
          <w:rFonts w:ascii="Times New Roman" w:hAnsi="Times New Roman" w:cs="Times New Roman"/>
          <w:sz w:val="28"/>
          <w:szCs w:val="28"/>
        </w:rPr>
        <w:t>и</w:t>
      </w:r>
      <w:r w:rsidR="003C658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документов, необходимых для пре</w:t>
      </w:r>
      <w:r w:rsidR="00896AA3" w:rsidRPr="003B3947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96AA3" w:rsidRPr="003B3947">
        <w:rPr>
          <w:rFonts w:ascii="Times New Roman" w:hAnsi="Times New Roman" w:cs="Times New Roman"/>
          <w:sz w:val="28"/>
          <w:szCs w:val="28"/>
        </w:rPr>
        <w:t>, формирует и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направляет запрос в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адрес орган</w:t>
      </w:r>
      <w:r w:rsidR="005F3851" w:rsidRPr="003B3947">
        <w:rPr>
          <w:rFonts w:ascii="Times New Roman" w:hAnsi="Times New Roman" w:cs="Times New Roman"/>
          <w:sz w:val="28"/>
          <w:szCs w:val="28"/>
        </w:rPr>
        <w:t xml:space="preserve">а, </w:t>
      </w:r>
      <w:r w:rsidRPr="003B3947">
        <w:rPr>
          <w:rFonts w:ascii="Times New Roman" w:hAnsi="Times New Roman" w:cs="Times New Roman"/>
          <w:sz w:val="28"/>
          <w:szCs w:val="28"/>
        </w:rPr>
        <w:t>указанн</w:t>
      </w:r>
      <w:r w:rsidR="005F3851" w:rsidRPr="003B3947">
        <w:rPr>
          <w:rFonts w:ascii="Times New Roman" w:hAnsi="Times New Roman" w:cs="Times New Roman"/>
          <w:sz w:val="28"/>
          <w:szCs w:val="28"/>
        </w:rPr>
        <w:t>ого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78" w:history="1">
        <w:r w:rsidRPr="003B3947">
          <w:rPr>
            <w:rFonts w:ascii="Times New Roman" w:hAnsi="Times New Roman" w:cs="Times New Roman"/>
            <w:sz w:val="28"/>
            <w:szCs w:val="28"/>
          </w:rPr>
          <w:t>пункте 1</w:t>
        </w:r>
        <w:r w:rsidR="00EF459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 документы не были 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3947">
        <w:rPr>
          <w:rFonts w:ascii="Times New Roman" w:hAnsi="Times New Roman" w:cs="Times New Roman"/>
          <w:sz w:val="28"/>
          <w:szCs w:val="28"/>
        </w:rPr>
        <w:t>представлены заявителем).</w:t>
      </w:r>
    </w:p>
    <w:p w:rsidR="005F3851" w:rsidRPr="003B3947" w:rsidRDefault="00FC79FC" w:rsidP="00420CA2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комплектования документов в </w:t>
      </w:r>
      <w:r w:rsidR="005F3851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 заканчивается направлением в</w:t>
      </w:r>
      <w:r w:rsidR="005F3851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5F3851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отраслевой (функциональный) </w:t>
      </w:r>
      <w:r w:rsidR="00EF45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</w:t>
      </w:r>
      <w:r w:rsidR="00212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F45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</w:t>
      </w:r>
      <w:r w:rsidR="005F3851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EF45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3851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территориальный орган администрации города Ставрополя </w:t>
      </w:r>
      <w:r w:rsidRPr="003B394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F45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3947">
        <w:rPr>
          <w:rFonts w:ascii="Times New Roman" w:hAnsi="Times New Roman" w:cs="Times New Roman"/>
          <w:sz w:val="28"/>
          <w:szCs w:val="28"/>
        </w:rPr>
        <w:t>и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150" w:history="1">
        <w:r w:rsidR="005F3851" w:rsidRPr="003B3947">
          <w:rPr>
            <w:rFonts w:ascii="Times New Roman" w:hAnsi="Times New Roman" w:cs="Times New Roman"/>
            <w:sz w:val="28"/>
            <w:szCs w:val="28"/>
          </w:rPr>
          <w:t>пункт</w:t>
        </w:r>
        <w:r w:rsidR="003C6587">
          <w:rPr>
            <w:rFonts w:ascii="Times New Roman" w:hAnsi="Times New Roman" w:cs="Times New Roman"/>
            <w:sz w:val="28"/>
            <w:szCs w:val="28"/>
          </w:rPr>
          <w:t>ом</w:t>
        </w:r>
        <w:r w:rsidR="005F3851" w:rsidRPr="003B3947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поступления документов, предусмотренных </w:t>
      </w:r>
      <w:hyperlink w:anchor="P178" w:history="1">
        <w:r w:rsidRPr="003B3947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EF459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Передача указанных документов из </w:t>
      </w:r>
      <w:r w:rsidR="005F3851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</w:t>
      </w:r>
      <w:r w:rsidR="005F3851" w:rsidRPr="003B3947">
        <w:rPr>
          <w:rFonts w:ascii="Times New Roman" w:hAnsi="Times New Roman" w:cs="Times New Roman"/>
          <w:bCs/>
          <w:sz w:val="28"/>
          <w:szCs w:val="28"/>
        </w:rPr>
        <w:t xml:space="preserve">отраслевой (функциональный) </w:t>
      </w:r>
      <w:r w:rsidR="003C658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5F3851" w:rsidRPr="003B3947">
        <w:rPr>
          <w:rFonts w:ascii="Times New Roman" w:hAnsi="Times New Roman" w:cs="Times New Roman"/>
          <w:bCs/>
          <w:sz w:val="28"/>
          <w:szCs w:val="28"/>
        </w:rPr>
        <w:t>и</w:t>
      </w:r>
      <w:r w:rsidR="00EF4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851" w:rsidRPr="003B3947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орган администрации города Ставрополя </w:t>
      </w:r>
      <w:r w:rsidR="005F3851" w:rsidRPr="003B3947">
        <w:rPr>
          <w:rFonts w:ascii="Times New Roman" w:hAnsi="Times New Roman" w:cs="Times New Roman"/>
          <w:sz w:val="28"/>
          <w:szCs w:val="28"/>
        </w:rPr>
        <w:t xml:space="preserve">сопровождается соответствующим </w:t>
      </w:r>
      <w:hyperlink w:anchor="P1040" w:history="1">
        <w:r w:rsidR="005F3851" w:rsidRPr="003B3947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="005F3851" w:rsidRPr="003B3947">
        <w:rPr>
          <w:rFonts w:ascii="Times New Roman" w:hAnsi="Times New Roman" w:cs="Times New Roman"/>
          <w:sz w:val="28"/>
          <w:szCs w:val="28"/>
        </w:rPr>
        <w:t xml:space="preserve"> передачи документов</w:t>
      </w:r>
      <w:r w:rsidR="00896AA3" w:rsidRPr="003B3947">
        <w:rPr>
          <w:rFonts w:ascii="Times New Roman" w:hAnsi="Times New Roman" w:cs="Times New Roman"/>
          <w:sz w:val="28"/>
          <w:szCs w:val="28"/>
        </w:rPr>
        <w:t xml:space="preserve"> по форме, приведенной </w:t>
      </w:r>
      <w:r w:rsidR="00EF45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AA3" w:rsidRPr="003B3947">
        <w:rPr>
          <w:rFonts w:ascii="Times New Roman" w:hAnsi="Times New Roman" w:cs="Times New Roman"/>
          <w:sz w:val="28"/>
          <w:szCs w:val="28"/>
        </w:rPr>
        <w:t>в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="005F3851" w:rsidRPr="003B3947">
        <w:rPr>
          <w:rFonts w:ascii="Times New Roman" w:hAnsi="Times New Roman" w:cs="Times New Roman"/>
          <w:sz w:val="28"/>
          <w:szCs w:val="28"/>
        </w:rPr>
        <w:t>приложении 7 к Административному регламенту.</w:t>
      </w:r>
    </w:p>
    <w:p w:rsidR="00FC79FC" w:rsidRPr="003B3947" w:rsidRDefault="00FC79FC" w:rsidP="00420CA2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6"/>
      <w:bookmarkEnd w:id="6"/>
      <w:r w:rsidRPr="003B394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комплектования документов </w:t>
      </w:r>
      <w:r w:rsidR="00EF45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="00126A49" w:rsidRPr="003B3947">
        <w:rPr>
          <w:rFonts w:ascii="Times New Roman" w:hAnsi="Times New Roman" w:cs="Times New Roman"/>
          <w:sz w:val="28"/>
          <w:szCs w:val="28"/>
        </w:rPr>
        <w:t xml:space="preserve">отраслевом (функциональном) и территориальном органе администрации города Ставрополя </w:t>
      </w:r>
      <w:r w:rsidRPr="003B3947">
        <w:rPr>
          <w:rFonts w:ascii="Times New Roman" w:hAnsi="Times New Roman" w:cs="Times New Roman"/>
          <w:sz w:val="28"/>
          <w:szCs w:val="28"/>
        </w:rPr>
        <w:t>заканчивается получением документов из орган</w:t>
      </w:r>
      <w:r w:rsidR="00126A49" w:rsidRPr="003B3947">
        <w:rPr>
          <w:rFonts w:ascii="Times New Roman" w:hAnsi="Times New Roman" w:cs="Times New Roman"/>
          <w:sz w:val="28"/>
          <w:szCs w:val="28"/>
        </w:rPr>
        <w:t>а</w:t>
      </w:r>
      <w:r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126A49" w:rsidRPr="003B3947">
        <w:rPr>
          <w:rFonts w:ascii="Times New Roman" w:hAnsi="Times New Roman" w:cs="Times New Roman"/>
          <w:sz w:val="28"/>
          <w:szCs w:val="28"/>
        </w:rPr>
        <w:t>указанного в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r w:rsidR="00126A49" w:rsidRPr="003B3947">
        <w:rPr>
          <w:rFonts w:ascii="Times New Roman" w:hAnsi="Times New Roman" w:cs="Times New Roman"/>
          <w:sz w:val="28"/>
          <w:szCs w:val="28"/>
        </w:rPr>
        <w:t>пункте 1</w:t>
      </w:r>
      <w:r w:rsidR="00EF4596">
        <w:rPr>
          <w:rFonts w:ascii="Times New Roman" w:hAnsi="Times New Roman" w:cs="Times New Roman"/>
          <w:sz w:val="28"/>
          <w:szCs w:val="28"/>
        </w:rPr>
        <w:t>6</w:t>
      </w:r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79FC" w:rsidRPr="003B3947" w:rsidRDefault="00FC79FC" w:rsidP="00420CA2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комплектования документов при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EF45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составляет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 не более пяти рабочих дней со дня приема заявления и документов,</w:t>
      </w:r>
      <w:r w:rsidR="002124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="00EF45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0" w:history="1">
        <w:r w:rsidRPr="003B3947">
          <w:rPr>
            <w:rFonts w:ascii="Times New Roman" w:hAnsi="Times New Roman" w:cs="Times New Roman"/>
            <w:sz w:val="28"/>
            <w:szCs w:val="28"/>
          </w:rPr>
          <w:t>пункт</w:t>
        </w:r>
        <w:r w:rsidR="00EF4596">
          <w:rPr>
            <w:rFonts w:ascii="Times New Roman" w:hAnsi="Times New Roman" w:cs="Times New Roman"/>
            <w:sz w:val="28"/>
            <w:szCs w:val="28"/>
          </w:rPr>
          <w:t>е</w:t>
        </w:r>
        <w:r w:rsidR="00126A49" w:rsidRPr="003B3947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96AA3" w:rsidRPr="003B3947" w:rsidRDefault="00FC79FC" w:rsidP="00420CA2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документов при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в</w:t>
      </w:r>
      <w:r w:rsidR="00126A49" w:rsidRPr="003B3947">
        <w:rPr>
          <w:rFonts w:ascii="Times New Roman" w:hAnsi="Times New Roman" w:cs="Times New Roman"/>
          <w:sz w:val="28"/>
          <w:szCs w:val="28"/>
        </w:rPr>
        <w:t xml:space="preserve"> отраслевом</w:t>
      </w:r>
      <w:r w:rsidR="00896AA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96AA3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(функциональном) и территориальном органе администрации города Ставрополя </w:t>
      </w:r>
      <w:r w:rsidR="00896AA3" w:rsidRPr="003B3947">
        <w:rPr>
          <w:rFonts w:ascii="Times New Roman" w:hAnsi="Times New Roman" w:cs="Times New Roman"/>
          <w:sz w:val="28"/>
          <w:szCs w:val="28"/>
        </w:rPr>
        <w:t xml:space="preserve">осуществляет руководитель отдела опеки и попечительства, </w:t>
      </w:r>
      <w:r w:rsidR="00EF45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6AA3" w:rsidRPr="003B3947">
        <w:rPr>
          <w:rFonts w:ascii="Times New Roman" w:hAnsi="Times New Roman" w:cs="Times New Roman"/>
          <w:sz w:val="28"/>
          <w:szCs w:val="28"/>
        </w:rPr>
        <w:t>в МФЦ - руководитель отдела по работе с заявителями МФЦ.</w:t>
      </w:r>
    </w:p>
    <w:p w:rsidR="00FC79FC" w:rsidRPr="003B3947" w:rsidRDefault="00FC79FC" w:rsidP="00C01F68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rFonts w:eastAsia="Arial CYR"/>
          <w:bCs/>
          <w:sz w:val="28"/>
          <w:szCs w:val="28"/>
        </w:rPr>
      </w:pPr>
    </w:p>
    <w:p w:rsidR="004338F8" w:rsidRPr="003B3947" w:rsidRDefault="004338F8" w:rsidP="004338F8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 xml:space="preserve">Подготовка и выдача уведомления об отказе в приеме заявления </w:t>
      </w:r>
    </w:p>
    <w:p w:rsidR="004338F8" w:rsidRPr="003B3947" w:rsidRDefault="004338F8" w:rsidP="004338F8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 xml:space="preserve">и документов, необходимых для предоставления муниципальной услуги, </w:t>
      </w:r>
    </w:p>
    <w:p w:rsidR="004338F8" w:rsidRPr="003B3947" w:rsidRDefault="004338F8" w:rsidP="004338F8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>в том числе поступивших в электронной форм</w:t>
      </w:r>
      <w:r w:rsidR="00A81D67" w:rsidRPr="003B3947">
        <w:rPr>
          <w:rFonts w:eastAsia="Arial CYR"/>
          <w:bCs/>
          <w:sz w:val="28"/>
          <w:szCs w:val="28"/>
        </w:rPr>
        <w:t>е</w:t>
      </w:r>
    </w:p>
    <w:p w:rsidR="004338F8" w:rsidRPr="003B3947" w:rsidRDefault="004338F8" w:rsidP="00C01F68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rFonts w:eastAsia="Arial CYR"/>
          <w:bCs/>
          <w:sz w:val="28"/>
          <w:szCs w:val="28"/>
        </w:rPr>
      </w:pPr>
    </w:p>
    <w:p w:rsidR="00662A05" w:rsidRPr="003B3947" w:rsidRDefault="005850E7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62A05" w:rsidRPr="003B3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62A05" w:rsidRPr="003B394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815A0B" w:rsidRPr="003B3947">
        <w:rPr>
          <w:rFonts w:ascii="Times New Roman" w:hAnsi="Times New Roman" w:cs="Times New Roman"/>
          <w:sz w:val="28"/>
          <w:szCs w:val="28"/>
        </w:rPr>
        <w:t xml:space="preserve">прием от заявителя специалистом отраслевого (функционального) </w:t>
      </w:r>
      <w:r w:rsidR="009764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5A0B" w:rsidRPr="003B3947">
        <w:rPr>
          <w:rFonts w:ascii="Times New Roman" w:hAnsi="Times New Roman" w:cs="Times New Roman"/>
          <w:sz w:val="28"/>
          <w:szCs w:val="28"/>
        </w:rPr>
        <w:t>и</w:t>
      </w:r>
      <w:r w:rsidR="009764F2">
        <w:rPr>
          <w:rFonts w:ascii="Times New Roman" w:hAnsi="Times New Roman" w:cs="Times New Roman"/>
          <w:sz w:val="28"/>
          <w:szCs w:val="28"/>
        </w:rPr>
        <w:t xml:space="preserve"> </w:t>
      </w:r>
      <w:r w:rsidR="00815A0B" w:rsidRPr="003B3947">
        <w:rPr>
          <w:rFonts w:ascii="Times New Roman" w:hAnsi="Times New Roman" w:cs="Times New Roman"/>
          <w:sz w:val="28"/>
          <w:szCs w:val="28"/>
        </w:rPr>
        <w:t>территориального органа администрации города Ставрополя заявления</w:t>
      </w:r>
      <w:r w:rsidR="009764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5A0B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9764F2">
        <w:rPr>
          <w:rFonts w:ascii="Times New Roman" w:hAnsi="Times New Roman" w:cs="Times New Roman"/>
          <w:sz w:val="28"/>
          <w:szCs w:val="28"/>
        </w:rPr>
        <w:t xml:space="preserve"> </w:t>
      </w:r>
      <w:r w:rsidR="00815A0B" w:rsidRPr="003B394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9764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5A0B" w:rsidRPr="003B3947">
        <w:rPr>
          <w:rFonts w:ascii="Times New Roman" w:hAnsi="Times New Roman" w:cs="Times New Roman"/>
          <w:sz w:val="28"/>
          <w:szCs w:val="28"/>
        </w:rPr>
        <w:t xml:space="preserve"> в</w:t>
      </w:r>
      <w:r w:rsidR="009764F2">
        <w:rPr>
          <w:rFonts w:ascii="Times New Roman" w:hAnsi="Times New Roman" w:cs="Times New Roman"/>
          <w:sz w:val="28"/>
          <w:szCs w:val="28"/>
        </w:rPr>
        <w:t xml:space="preserve"> </w:t>
      </w:r>
      <w:r w:rsidR="00815A0B" w:rsidRPr="003B394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0" w:history="1">
        <w:r w:rsidR="00815A0B" w:rsidRPr="003B3947">
          <w:rPr>
            <w:rFonts w:ascii="Times New Roman" w:hAnsi="Times New Roman" w:cs="Times New Roman"/>
            <w:sz w:val="28"/>
            <w:szCs w:val="28"/>
          </w:rPr>
          <w:t>пункт</w:t>
        </w:r>
        <w:r w:rsidR="009764F2">
          <w:rPr>
            <w:rFonts w:ascii="Times New Roman" w:hAnsi="Times New Roman" w:cs="Times New Roman"/>
            <w:sz w:val="28"/>
            <w:szCs w:val="28"/>
          </w:rPr>
          <w:t>ом</w:t>
        </w:r>
        <w:r w:rsidR="00815A0B" w:rsidRPr="003B3947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="00815A0B"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направленных в электронной форме с использованием информационно-телекоммуникационной сети «Интернет», через единый портал</w:t>
      </w:r>
      <w:r w:rsidR="009764F2">
        <w:rPr>
          <w:rFonts w:ascii="Times New Roman" w:hAnsi="Times New Roman" w:cs="Times New Roman"/>
          <w:sz w:val="28"/>
          <w:szCs w:val="28"/>
        </w:rPr>
        <w:t xml:space="preserve">, 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="00815A0B" w:rsidRPr="003B3947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662A05" w:rsidRPr="003B3947">
        <w:rPr>
          <w:rFonts w:ascii="Times New Roman" w:hAnsi="Times New Roman" w:cs="Times New Roman"/>
          <w:sz w:val="28"/>
          <w:szCs w:val="28"/>
        </w:rPr>
        <w:t>.</w:t>
      </w:r>
    </w:p>
    <w:p w:rsidR="00815A0B" w:rsidRPr="003B3947" w:rsidRDefault="00662A05" w:rsidP="00815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Критери</w:t>
      </w:r>
      <w:r w:rsidR="005F4695" w:rsidRPr="003B3947">
        <w:rPr>
          <w:rFonts w:ascii="Times New Roman" w:hAnsi="Times New Roman" w:cs="Times New Roman"/>
          <w:sz w:val="28"/>
          <w:szCs w:val="28"/>
        </w:rPr>
        <w:t>ем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принятия решения при выполнении административной процедуры </w:t>
      </w:r>
      <w:r w:rsidR="009764F2">
        <w:rPr>
          <w:rFonts w:ascii="Times New Roman" w:hAnsi="Times New Roman" w:cs="Times New Roman"/>
          <w:sz w:val="28"/>
          <w:szCs w:val="28"/>
        </w:rPr>
        <w:t>является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наличие либо отсутствие оснований для отказа в </w:t>
      </w:r>
      <w:r w:rsidR="002D2244" w:rsidRPr="003B3947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</w:t>
      </w:r>
      <w:r w:rsidR="00A07573">
        <w:rPr>
          <w:rFonts w:ascii="Times New Roman" w:hAnsi="Times New Roman" w:cs="Times New Roman"/>
          <w:sz w:val="28"/>
          <w:szCs w:val="28"/>
        </w:rPr>
        <w:t>я</w:t>
      </w:r>
      <w:r w:rsidR="002D2244" w:rsidRPr="003B39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(приведены в </w:t>
      </w:r>
      <w:hyperlink w:anchor="P196" w:history="1">
        <w:r w:rsidRPr="003B394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D2B4B">
          <w:rPr>
            <w:rFonts w:ascii="Times New Roman" w:hAnsi="Times New Roman" w:cs="Times New Roman"/>
            <w:sz w:val="28"/>
            <w:szCs w:val="28"/>
          </w:rPr>
          <w:t>1</w:t>
        </w:r>
        <w:r w:rsidR="009764F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  <w:r w:rsidR="00815A0B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44" w:rsidRPr="003B3947" w:rsidRDefault="002D2244" w:rsidP="00815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815A0B" w:rsidRPr="003B3947">
        <w:rPr>
          <w:rFonts w:ascii="Times New Roman" w:hAnsi="Times New Roman" w:cs="Times New Roman"/>
          <w:sz w:val="28"/>
          <w:szCs w:val="28"/>
        </w:rPr>
        <w:t>отраслевой (функциональный) и территориальный орган 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815A0B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</w:t>
      </w:r>
      <w:r w:rsidR="00815A0B" w:rsidRPr="003B394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B394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A07573">
        <w:rPr>
          <w:rFonts w:ascii="Times New Roman" w:hAnsi="Times New Roman" w:cs="Times New Roman"/>
          <w:sz w:val="28"/>
          <w:szCs w:val="28"/>
        </w:rPr>
        <w:t xml:space="preserve">поступивших                    </w:t>
      </w:r>
      <w:r w:rsidRPr="003B3947">
        <w:rPr>
          <w:rFonts w:ascii="Times New Roman" w:hAnsi="Times New Roman" w:cs="Times New Roman"/>
          <w:sz w:val="28"/>
          <w:szCs w:val="28"/>
        </w:rPr>
        <w:t>в электронной форме, подписанных электронной подписью, специалист</w:t>
      </w:r>
      <w:r w:rsidR="0021241E">
        <w:rPr>
          <w:rFonts w:ascii="Times New Roman" w:hAnsi="Times New Roman" w:cs="Times New Roman"/>
          <w:sz w:val="28"/>
          <w:szCs w:val="28"/>
        </w:rPr>
        <w:t xml:space="preserve"> </w:t>
      </w:r>
      <w:r w:rsidR="00815A0B" w:rsidRPr="003B3947">
        <w:rPr>
          <w:rFonts w:ascii="Times New Roman" w:hAnsi="Times New Roman" w:cs="Times New Roman"/>
          <w:sz w:val="28"/>
          <w:szCs w:val="28"/>
        </w:rPr>
        <w:t xml:space="preserve"> отдела опеки и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="00815A0B" w:rsidRPr="003B3947">
        <w:rPr>
          <w:rFonts w:ascii="Times New Roman" w:hAnsi="Times New Roman" w:cs="Times New Roman"/>
          <w:sz w:val="28"/>
          <w:szCs w:val="28"/>
        </w:rPr>
        <w:t>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</w:t>
      </w:r>
      <w:r w:rsidR="00815A0B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предусматривающую проверку соблюдения условий, указанных в </w:t>
      </w:r>
      <w:hyperlink r:id="rId35" w:history="1">
        <w:r w:rsidRPr="003B3947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от 06 апреля 2011 г. </w:t>
      </w:r>
      <w:r w:rsidR="00BE4912" w:rsidRPr="003B3947">
        <w:rPr>
          <w:rFonts w:ascii="Times New Roman" w:hAnsi="Times New Roman" w:cs="Times New Roman"/>
          <w:sz w:val="28"/>
          <w:szCs w:val="28"/>
        </w:rPr>
        <w:t>№</w:t>
      </w:r>
      <w:r w:rsidRPr="003B3947">
        <w:rPr>
          <w:rFonts w:ascii="Times New Roman" w:hAnsi="Times New Roman" w:cs="Times New Roman"/>
          <w:sz w:val="28"/>
          <w:szCs w:val="28"/>
        </w:rPr>
        <w:t xml:space="preserve"> 63-ФЗ </w:t>
      </w:r>
      <w:r w:rsidR="00BE4912" w:rsidRPr="003B3947">
        <w:rPr>
          <w:rFonts w:ascii="Times New Roman" w:hAnsi="Times New Roman" w:cs="Times New Roman"/>
          <w:sz w:val="28"/>
          <w:szCs w:val="28"/>
        </w:rPr>
        <w:t>«</w:t>
      </w:r>
      <w:r w:rsidRPr="003B3947">
        <w:rPr>
          <w:rFonts w:ascii="Times New Roman" w:hAnsi="Times New Roman" w:cs="Times New Roman"/>
          <w:sz w:val="28"/>
          <w:szCs w:val="28"/>
        </w:rPr>
        <w:t>Об</w:t>
      </w:r>
      <w:r w:rsidR="003C658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BE4912" w:rsidRPr="003B3947">
        <w:rPr>
          <w:rFonts w:ascii="Times New Roman" w:hAnsi="Times New Roman" w:cs="Times New Roman"/>
          <w:sz w:val="28"/>
          <w:szCs w:val="28"/>
        </w:rPr>
        <w:t>»</w:t>
      </w:r>
      <w:r w:rsidRPr="003B3947">
        <w:rPr>
          <w:rFonts w:ascii="Times New Roman" w:hAnsi="Times New Roman" w:cs="Times New Roman"/>
          <w:sz w:val="28"/>
          <w:szCs w:val="28"/>
        </w:rPr>
        <w:t>, в день поступления заявления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в случае если указанные документы поступили в период рабочего времени. После проведения проверки действительности электронной подписи специалист </w:t>
      </w:r>
      <w:r w:rsidR="00BE4912" w:rsidRPr="003B3947">
        <w:rPr>
          <w:rFonts w:ascii="Times New Roman" w:hAnsi="Times New Roman" w:cs="Times New Roman"/>
          <w:sz w:val="28"/>
          <w:szCs w:val="28"/>
        </w:rPr>
        <w:t>отдела 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осуществляет распечатку заявления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и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услуги, проставляет </w:t>
      </w:r>
      <w:proofErr w:type="spellStart"/>
      <w:r w:rsidRPr="003B3947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3B3947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BE4912" w:rsidRPr="003B3947">
        <w:rPr>
          <w:rFonts w:ascii="Times New Roman" w:hAnsi="Times New Roman" w:cs="Times New Roman"/>
          <w:sz w:val="28"/>
          <w:szCs w:val="28"/>
        </w:rPr>
        <w:t>«</w:t>
      </w:r>
      <w:r w:rsidRPr="003B3947">
        <w:rPr>
          <w:rFonts w:ascii="Times New Roman" w:hAnsi="Times New Roman" w:cs="Times New Roman"/>
          <w:sz w:val="28"/>
          <w:szCs w:val="28"/>
        </w:rPr>
        <w:t>Получено по электронным каналам связи с использованием электронной подписи</w:t>
      </w:r>
      <w:r w:rsidR="00BE4912" w:rsidRPr="003B3947">
        <w:rPr>
          <w:rFonts w:ascii="Times New Roman" w:hAnsi="Times New Roman" w:cs="Times New Roman"/>
          <w:sz w:val="28"/>
          <w:szCs w:val="28"/>
        </w:rPr>
        <w:t>»</w:t>
      </w:r>
      <w:r w:rsidRPr="003B3947">
        <w:rPr>
          <w:rFonts w:ascii="Times New Roman" w:hAnsi="Times New Roman" w:cs="Times New Roman"/>
          <w:sz w:val="28"/>
          <w:szCs w:val="28"/>
        </w:rPr>
        <w:t>, свою должность, личную подпись, расшифровку подписи.</w:t>
      </w:r>
    </w:p>
    <w:p w:rsidR="00BE4912" w:rsidRPr="003B3947" w:rsidRDefault="002D2244" w:rsidP="00BE4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В случае поступления указанных документов в нерабочее время, выходные или праздничные дни, проверка действительности электронной подписи, распечатка заявления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и </w:t>
      </w:r>
      <w:r w:rsidRPr="003B394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услуги, осуществляются в первый рабочий день, следующий за днем поступления указанных документов.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B8" w:rsidRPr="003B3947" w:rsidRDefault="002D2244" w:rsidP="00205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Специалист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отдела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день распечатки </w:t>
      </w:r>
      <w:r w:rsidR="00BE4912" w:rsidRPr="003B3947">
        <w:rPr>
          <w:rFonts w:ascii="Times New Roman" w:hAnsi="Times New Roman" w:cs="Times New Roman"/>
          <w:sz w:val="28"/>
          <w:szCs w:val="28"/>
        </w:rPr>
        <w:t>заявления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3947">
        <w:rPr>
          <w:rFonts w:ascii="Times New Roman" w:hAnsi="Times New Roman" w:cs="Times New Roman"/>
          <w:sz w:val="28"/>
          <w:szCs w:val="28"/>
        </w:rPr>
        <w:lastRenderedPageBreak/>
        <w:t>услуги, направляет указанные докум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енты на регистрацию </w:t>
      </w:r>
      <w:r w:rsidR="005B43C2" w:rsidRPr="003B3947">
        <w:rPr>
          <w:rFonts w:ascii="Times New Roman" w:hAnsi="Times New Roman" w:cs="Times New Roman"/>
          <w:sz w:val="28"/>
          <w:szCs w:val="28"/>
        </w:rPr>
        <w:t>в соответствующий отдел отраслевого (функционального) и территориального органа администрации города Ставропол</w:t>
      </w:r>
      <w:r w:rsidR="00A81D67" w:rsidRPr="003B3947">
        <w:rPr>
          <w:rFonts w:ascii="Times New Roman" w:hAnsi="Times New Roman" w:cs="Times New Roman"/>
          <w:sz w:val="28"/>
          <w:szCs w:val="28"/>
        </w:rPr>
        <w:t>я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  <w:r w:rsidR="00205BB8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3C2" w:rsidRPr="003B3947" w:rsidRDefault="002D2244" w:rsidP="005B4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947">
        <w:rPr>
          <w:rFonts w:ascii="Times New Roman" w:hAnsi="Times New Roman" w:cs="Times New Roman"/>
          <w:sz w:val="28"/>
          <w:szCs w:val="28"/>
        </w:rPr>
        <w:t>ее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действительности, специалист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день проведения проверки осуществляет подготовку проекта </w:t>
      </w:r>
      <w:hyperlink w:anchor="P933" w:history="1">
        <w:r w:rsidRPr="003B394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A075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об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отказе в при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еме заявления и документов, необходимых 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для </w:t>
      </w:r>
      <w:r w:rsidR="006D7911">
        <w:rPr>
          <w:rFonts w:ascii="Times New Roman" w:hAnsi="Times New Roman" w:cs="Times New Roman"/>
          <w:sz w:val="28"/>
          <w:szCs w:val="28"/>
        </w:rPr>
        <w:t xml:space="preserve">   </w:t>
      </w:r>
      <w:r w:rsidRPr="003B3947">
        <w:rPr>
          <w:rFonts w:ascii="Times New Roman" w:hAnsi="Times New Roman" w:cs="Times New Roman"/>
          <w:sz w:val="28"/>
          <w:szCs w:val="28"/>
        </w:rPr>
        <w:t>предоставления</w:t>
      </w:r>
      <w:r w:rsidR="00BE4912" w:rsidRPr="003B39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, поступивших в электронной форме (приложение 5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к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Административному регламенту), с указанием причин, приведенных в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3B3947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</w:t>
      </w:r>
      <w:r w:rsidR="00205BB8" w:rsidRPr="003B3947">
        <w:rPr>
          <w:rFonts w:ascii="Times New Roman" w:hAnsi="Times New Roman" w:cs="Times New Roman"/>
          <w:sz w:val="28"/>
          <w:szCs w:val="28"/>
        </w:rPr>
        <w:t>№</w:t>
      </w:r>
      <w:r w:rsidRPr="003B3947">
        <w:rPr>
          <w:rFonts w:ascii="Times New Roman" w:hAnsi="Times New Roman" w:cs="Times New Roman"/>
          <w:sz w:val="28"/>
          <w:szCs w:val="28"/>
        </w:rPr>
        <w:t xml:space="preserve"> 63-ФЗ </w:t>
      </w:r>
      <w:r w:rsidR="00205BB8" w:rsidRPr="003B3947">
        <w:rPr>
          <w:rFonts w:ascii="Times New Roman" w:hAnsi="Times New Roman" w:cs="Times New Roman"/>
          <w:sz w:val="28"/>
          <w:szCs w:val="28"/>
        </w:rPr>
        <w:t>«</w:t>
      </w:r>
      <w:r w:rsidRPr="003B394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05BB8" w:rsidRPr="003B3947">
        <w:rPr>
          <w:rFonts w:ascii="Times New Roman" w:hAnsi="Times New Roman" w:cs="Times New Roman"/>
          <w:sz w:val="28"/>
          <w:szCs w:val="28"/>
        </w:rPr>
        <w:t>»</w:t>
      </w:r>
      <w:r w:rsidRPr="003B3947">
        <w:rPr>
          <w:rFonts w:ascii="Times New Roman" w:hAnsi="Times New Roman" w:cs="Times New Roman"/>
          <w:sz w:val="28"/>
          <w:szCs w:val="28"/>
        </w:rPr>
        <w:t>, послуживших основанием для принятия указанного решения, и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направляет его на визирование руководителю отдела</w:t>
      </w:r>
      <w:r w:rsidR="00205BB8" w:rsidRPr="003B3947">
        <w:rPr>
          <w:rFonts w:ascii="Times New Roman" w:hAnsi="Times New Roman" w:cs="Times New Roman"/>
          <w:sz w:val="28"/>
          <w:szCs w:val="28"/>
        </w:rPr>
        <w:t xml:space="preserve"> опеки и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="00205BB8" w:rsidRPr="003B3947">
        <w:rPr>
          <w:rFonts w:ascii="Times New Roman" w:hAnsi="Times New Roman" w:cs="Times New Roman"/>
          <w:sz w:val="28"/>
          <w:szCs w:val="28"/>
        </w:rPr>
        <w:t>попечительства.</w:t>
      </w:r>
      <w:r w:rsidR="005B43C2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3C2" w:rsidRPr="003B3947" w:rsidRDefault="002D2244" w:rsidP="005B4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205BB8" w:rsidRPr="003B3947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день поступления проекта уведомления об отказе в при</w:t>
      </w:r>
      <w:r w:rsidR="00AF4753">
        <w:rPr>
          <w:rFonts w:ascii="Times New Roman" w:hAnsi="Times New Roman" w:cs="Times New Roman"/>
          <w:sz w:val="28"/>
          <w:szCs w:val="28"/>
        </w:rPr>
        <w:t>еме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</w:t>
      </w:r>
      <w:r w:rsidR="00205BB8" w:rsidRPr="003B39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, поступивших в</w:t>
      </w:r>
      <w:r w:rsidR="009952C3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электронной форме, визирует его и направляет на подписание заместителю</w:t>
      </w:r>
      <w:r w:rsidR="00205BB8" w:rsidRPr="003B3947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и территориального органа администрации города Ставрополя, </w:t>
      </w:r>
      <w:r w:rsidRPr="003B3947">
        <w:rPr>
          <w:rFonts w:ascii="Times New Roman" w:hAnsi="Times New Roman" w:cs="Times New Roman"/>
          <w:sz w:val="28"/>
          <w:szCs w:val="28"/>
        </w:rPr>
        <w:t>курирующему данное направление.</w:t>
      </w:r>
      <w:r w:rsidR="005B43C2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3C2" w:rsidRPr="003B3947" w:rsidRDefault="005B43C2" w:rsidP="005B4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Заместитель отраслевого (функционального) и территориального </w:t>
      </w:r>
      <w:r w:rsidR="006D7911">
        <w:rPr>
          <w:rFonts w:ascii="Times New Roman" w:hAnsi="Times New Roman" w:cs="Times New Roman"/>
          <w:sz w:val="28"/>
          <w:szCs w:val="28"/>
        </w:rPr>
        <w:t xml:space="preserve">  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органа администрации города Ставрополя, курирующий данное направление, </w:t>
      </w:r>
      <w:r w:rsidR="002D2244" w:rsidRPr="003B3947">
        <w:rPr>
          <w:rFonts w:ascii="Times New Roman" w:hAnsi="Times New Roman" w:cs="Times New Roman"/>
          <w:sz w:val="28"/>
          <w:szCs w:val="28"/>
        </w:rPr>
        <w:t>в день поступления проекта уведомления об отказе в при</w:t>
      </w:r>
      <w:r w:rsidR="00AF4753">
        <w:rPr>
          <w:rFonts w:ascii="Times New Roman" w:hAnsi="Times New Roman" w:cs="Times New Roman"/>
          <w:sz w:val="28"/>
          <w:szCs w:val="28"/>
        </w:rPr>
        <w:t>еме</w:t>
      </w:r>
      <w:r w:rsidR="002D2244" w:rsidRPr="003B394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52C3" w:rsidRPr="003B3947">
        <w:rPr>
          <w:rFonts w:ascii="Times New Roman" w:hAnsi="Times New Roman" w:cs="Times New Roman"/>
          <w:sz w:val="28"/>
          <w:szCs w:val="28"/>
        </w:rPr>
        <w:t>и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="002D2244" w:rsidRPr="003B394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Pr="003B39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D2244" w:rsidRPr="003B3947">
        <w:rPr>
          <w:rFonts w:ascii="Times New Roman" w:hAnsi="Times New Roman" w:cs="Times New Roman"/>
          <w:sz w:val="28"/>
          <w:szCs w:val="28"/>
        </w:rPr>
        <w:t>услуги, поступивших в электронной форме, визирует его и направляет на подписание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руководителю отраслевого (функционального) и территориального органа администрации города Ставрополя. </w:t>
      </w:r>
    </w:p>
    <w:p w:rsidR="00A81D67" w:rsidRPr="003B3947" w:rsidRDefault="005B43C2" w:rsidP="005B4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Р</w:t>
      </w:r>
      <w:r w:rsidR="002D2244" w:rsidRPr="003B3947">
        <w:rPr>
          <w:rFonts w:ascii="Times New Roman" w:hAnsi="Times New Roman" w:cs="Times New Roman"/>
          <w:sz w:val="28"/>
          <w:szCs w:val="28"/>
        </w:rPr>
        <w:t>уководитель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и территориального органа администрации </w:t>
      </w:r>
      <w:r w:rsidR="002D2244" w:rsidRPr="003B3947">
        <w:rPr>
          <w:rFonts w:ascii="Times New Roman" w:hAnsi="Times New Roman" w:cs="Times New Roman"/>
          <w:sz w:val="28"/>
          <w:szCs w:val="28"/>
        </w:rPr>
        <w:t>в течение одного дня со дня поступления проекта уведомления об отказе в при</w:t>
      </w:r>
      <w:r w:rsidR="00AF4753">
        <w:rPr>
          <w:rFonts w:ascii="Times New Roman" w:hAnsi="Times New Roman" w:cs="Times New Roman"/>
          <w:sz w:val="28"/>
          <w:szCs w:val="28"/>
        </w:rPr>
        <w:t>еме</w:t>
      </w:r>
      <w:r w:rsidR="002D2244" w:rsidRPr="003B394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2D2244" w:rsidRPr="003B3947">
        <w:rPr>
          <w:rFonts w:ascii="Times New Roman" w:hAnsi="Times New Roman" w:cs="Times New Roman"/>
          <w:sz w:val="28"/>
          <w:szCs w:val="28"/>
        </w:rPr>
        <w:t xml:space="preserve">и документов, необходимых </w:t>
      </w:r>
      <w:r w:rsidR="00AF47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2244" w:rsidRPr="003B394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3B39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D2244" w:rsidRPr="003B3947">
        <w:rPr>
          <w:rFonts w:ascii="Times New Roman" w:hAnsi="Times New Roman" w:cs="Times New Roman"/>
          <w:sz w:val="28"/>
          <w:szCs w:val="28"/>
        </w:rPr>
        <w:t xml:space="preserve">услуги, поступивших в электронной форме, подписывает его и направляет на регистрацию </w:t>
      </w:r>
      <w:r w:rsidRPr="003B3947">
        <w:rPr>
          <w:rFonts w:ascii="Times New Roman" w:hAnsi="Times New Roman" w:cs="Times New Roman"/>
          <w:sz w:val="28"/>
          <w:szCs w:val="28"/>
        </w:rPr>
        <w:t xml:space="preserve">в соответствующий отдел отраслевого (функционального) и территориального органа администрации города Ставрополя. </w:t>
      </w:r>
    </w:p>
    <w:p w:rsidR="002D2244" w:rsidRPr="003B3947" w:rsidRDefault="002D2244" w:rsidP="005B4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B43C2" w:rsidRPr="003B3947">
        <w:rPr>
          <w:rFonts w:ascii="Times New Roman" w:hAnsi="Times New Roman" w:cs="Times New Roman"/>
          <w:sz w:val="28"/>
          <w:szCs w:val="28"/>
        </w:rPr>
        <w:t xml:space="preserve">отдела отраслевого (функционального) и территориального органа администрации города Ставрополя, ответственного за регистрацию,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52C3" w:rsidRPr="003B3947">
        <w:rPr>
          <w:rFonts w:ascii="Times New Roman" w:hAnsi="Times New Roman" w:cs="Times New Roman"/>
          <w:sz w:val="28"/>
          <w:szCs w:val="28"/>
        </w:rPr>
        <w:t>в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течение одного дня со дня подписания уведомления об отказе в при</w:t>
      </w:r>
      <w:r w:rsidR="00AF4753">
        <w:rPr>
          <w:rFonts w:ascii="Times New Roman" w:hAnsi="Times New Roman" w:cs="Times New Roman"/>
          <w:sz w:val="28"/>
          <w:szCs w:val="28"/>
        </w:rPr>
        <w:t>еме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B43C2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</w:t>
      </w:r>
      <w:r w:rsidR="005B43C2" w:rsidRPr="003B39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услуги, поступивших в электронной форме, регистрирует его и направляет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отдел</w:t>
      </w:r>
      <w:r w:rsidR="005B43C2" w:rsidRPr="003B394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A81D67" w:rsidRPr="003B3947" w:rsidRDefault="002D2244" w:rsidP="00A81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5B43C2" w:rsidRPr="003B3947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течение одного дня со дня поступления уведомления об отказе в при</w:t>
      </w:r>
      <w:r w:rsidR="00AF4753">
        <w:rPr>
          <w:rFonts w:ascii="Times New Roman" w:hAnsi="Times New Roman" w:cs="Times New Roman"/>
          <w:sz w:val="28"/>
          <w:szCs w:val="28"/>
        </w:rPr>
        <w:t>еме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B43C2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3947">
        <w:rPr>
          <w:rFonts w:ascii="Times New Roman" w:hAnsi="Times New Roman" w:cs="Times New Roman"/>
          <w:sz w:val="28"/>
          <w:szCs w:val="28"/>
        </w:rPr>
        <w:t xml:space="preserve">услуги, поступивших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электронной форме, подписывает его электронной подписью руководителя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A81D67" w:rsidRPr="003B3947">
        <w:rPr>
          <w:rFonts w:ascii="Times New Roman" w:hAnsi="Times New Roman" w:cs="Times New Roman"/>
          <w:sz w:val="28"/>
          <w:szCs w:val="28"/>
        </w:rPr>
        <w:lastRenderedPageBreak/>
        <w:t>отраслевого (функционального) и территориального органа 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и направляет по адресу электронной почты заявителя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либо в его личный кабинет на </w:t>
      </w:r>
      <w:r w:rsidR="00A81D67" w:rsidRPr="003B3947">
        <w:rPr>
          <w:rFonts w:ascii="Times New Roman" w:hAnsi="Times New Roman" w:cs="Times New Roman"/>
          <w:sz w:val="28"/>
          <w:szCs w:val="28"/>
        </w:rPr>
        <w:t>е</w:t>
      </w:r>
      <w:r w:rsidRPr="003B3947">
        <w:rPr>
          <w:rFonts w:ascii="Times New Roman" w:hAnsi="Times New Roman" w:cs="Times New Roman"/>
          <w:sz w:val="28"/>
          <w:szCs w:val="28"/>
        </w:rPr>
        <w:t>дином портале,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региональном портале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95" w:rsidRPr="003B3947" w:rsidRDefault="002D2244" w:rsidP="00A81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Ответственность за подготовку уведомления об отказе в при</w:t>
      </w:r>
      <w:r w:rsidR="00AF4753">
        <w:rPr>
          <w:rFonts w:ascii="Times New Roman" w:hAnsi="Times New Roman" w:cs="Times New Roman"/>
          <w:sz w:val="28"/>
          <w:szCs w:val="28"/>
        </w:rPr>
        <w:t>еме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услуги, поступивших в электронной форме, несет руководитель отдела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95" w:rsidRPr="003B3947" w:rsidRDefault="002D2244" w:rsidP="005F4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</w:t>
      </w:r>
      <w:r w:rsidR="00AF4753">
        <w:rPr>
          <w:rFonts w:ascii="Times New Roman" w:hAnsi="Times New Roman" w:cs="Times New Roman"/>
          <w:sz w:val="28"/>
          <w:szCs w:val="28"/>
        </w:rPr>
        <w:t>еме</w:t>
      </w:r>
      <w:r w:rsidRPr="003B394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7573">
        <w:rPr>
          <w:rFonts w:ascii="Times New Roman" w:hAnsi="Times New Roman" w:cs="Times New Roman"/>
          <w:sz w:val="28"/>
          <w:szCs w:val="28"/>
        </w:rPr>
        <w:t xml:space="preserve">   </w:t>
      </w:r>
      <w:r w:rsidRPr="003B3947">
        <w:rPr>
          <w:rFonts w:ascii="Times New Roman" w:hAnsi="Times New Roman" w:cs="Times New Roman"/>
          <w:sz w:val="28"/>
          <w:szCs w:val="28"/>
        </w:rPr>
        <w:t>и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услуги, поступивших в электронной форме, заявитель вправе обратиться повторно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с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заявлением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и документами, необходимыми для предоставления 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, устранив нарушения, которые послужили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основанием для отказа в приеме заявления и документов, необходимых для предоставления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3947">
        <w:rPr>
          <w:rFonts w:ascii="Times New Roman" w:hAnsi="Times New Roman" w:cs="Times New Roman"/>
          <w:sz w:val="28"/>
          <w:szCs w:val="28"/>
        </w:rPr>
        <w:t xml:space="preserve"> услуги, поступивших в электронной форме, при первичном обращении.</w:t>
      </w:r>
      <w:r w:rsidR="005F4695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95" w:rsidRPr="003B3947" w:rsidRDefault="002D2244" w:rsidP="005F4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заканчивается </w:t>
      </w:r>
      <w:r w:rsidR="00A81D67" w:rsidRPr="003B3947">
        <w:rPr>
          <w:rFonts w:ascii="Times New Roman" w:hAnsi="Times New Roman" w:cs="Times New Roman"/>
          <w:sz w:val="28"/>
          <w:szCs w:val="28"/>
        </w:rPr>
        <w:t xml:space="preserve">направлением заявителю </w:t>
      </w:r>
      <w:hyperlink w:anchor="P933" w:history="1">
        <w:r w:rsidR="00A81D67" w:rsidRPr="003B394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A81D67" w:rsidRPr="003B3947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поступивших в электронной форме.</w:t>
      </w:r>
      <w:r w:rsidR="005F4695" w:rsidRPr="003B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95" w:rsidRPr="003B3947" w:rsidRDefault="002D2244" w:rsidP="005F4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Контроль исполнения административной процедуры </w:t>
      </w:r>
      <w:r w:rsidR="005F4695" w:rsidRPr="003B394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4695" w:rsidRPr="003B3947">
        <w:rPr>
          <w:rFonts w:ascii="Times New Roman" w:hAnsi="Times New Roman" w:cs="Times New Roman"/>
          <w:sz w:val="28"/>
          <w:szCs w:val="28"/>
        </w:rPr>
        <w:t>и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="005F4695" w:rsidRPr="003B3947"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в приеме заявления и документов, необходимых для предоставления муниципальной услуги, в том числе, поступивших в электронной форме, </w:t>
      </w:r>
      <w:r w:rsidRPr="003B3947">
        <w:rPr>
          <w:rFonts w:ascii="Times New Roman" w:hAnsi="Times New Roman" w:cs="Times New Roman"/>
          <w:sz w:val="28"/>
          <w:szCs w:val="28"/>
        </w:rPr>
        <w:t xml:space="preserve">в </w:t>
      </w:r>
      <w:r w:rsidR="005F4695" w:rsidRPr="003B3947">
        <w:rPr>
          <w:rFonts w:ascii="Times New Roman" w:hAnsi="Times New Roman" w:cs="Times New Roman"/>
          <w:sz w:val="28"/>
          <w:szCs w:val="28"/>
        </w:rPr>
        <w:t xml:space="preserve">отраслевом (функциональном)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4695" w:rsidRPr="003B3947">
        <w:rPr>
          <w:rFonts w:ascii="Times New Roman" w:hAnsi="Times New Roman" w:cs="Times New Roman"/>
          <w:sz w:val="28"/>
          <w:szCs w:val="28"/>
        </w:rPr>
        <w:t>и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="005F4695" w:rsidRPr="003B3947">
        <w:rPr>
          <w:rFonts w:ascii="Times New Roman" w:hAnsi="Times New Roman" w:cs="Times New Roman"/>
          <w:sz w:val="28"/>
          <w:szCs w:val="28"/>
        </w:rPr>
        <w:t xml:space="preserve">территориальном органе администрации города Ставрополя 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осуществляет руководитель отдела </w:t>
      </w:r>
      <w:r w:rsidR="005F4695" w:rsidRPr="003B3947">
        <w:rPr>
          <w:rFonts w:ascii="Times New Roman" w:hAnsi="Times New Roman" w:cs="Times New Roman"/>
          <w:sz w:val="28"/>
          <w:szCs w:val="28"/>
        </w:rPr>
        <w:t>опеки и попечительства.</w:t>
      </w:r>
    </w:p>
    <w:p w:rsidR="00206639" w:rsidRPr="003B3947" w:rsidRDefault="00D150E0" w:rsidP="00D150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Результатом административной процедуры</w:t>
      </w:r>
      <w:r w:rsidR="00206639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является </w:t>
      </w:r>
      <w:r w:rsidR="00206639"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направление </w:t>
      </w:r>
      <w:r w:rsidR="00A07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</w:t>
      </w:r>
      <w:r w:rsidR="00206639" w:rsidRPr="003B3947">
        <w:rPr>
          <w:rFonts w:ascii="Times New Roman" w:hAnsi="Times New Roman" w:cs="Times New Roman"/>
          <w:sz w:val="28"/>
          <w:szCs w:val="28"/>
        </w:rPr>
        <w:t>по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="00206639" w:rsidRPr="003B3947">
        <w:rPr>
          <w:rFonts w:ascii="Times New Roman" w:hAnsi="Times New Roman" w:cs="Times New Roman"/>
          <w:sz w:val="28"/>
          <w:szCs w:val="28"/>
        </w:rPr>
        <w:t>адресу электронной почты заявителя либо в его личный кабинет на едином портале,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="00206639" w:rsidRPr="003B3947">
        <w:rPr>
          <w:rFonts w:ascii="Times New Roman" w:hAnsi="Times New Roman" w:cs="Times New Roman"/>
          <w:sz w:val="28"/>
          <w:szCs w:val="28"/>
        </w:rPr>
        <w:t xml:space="preserve">региональном портале </w:t>
      </w:r>
      <w:hyperlink w:anchor="P933" w:history="1">
        <w:r w:rsidR="00206639" w:rsidRPr="003B394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206639" w:rsidRPr="003B3947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6639" w:rsidRPr="003B3947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поступивших в электронной форме.</w:t>
      </w:r>
    </w:p>
    <w:p w:rsidR="005F4695" w:rsidRPr="003B3947" w:rsidRDefault="005F4695" w:rsidP="005F4695">
      <w:pPr>
        <w:pStyle w:val="Standard"/>
        <w:widowControl w:val="0"/>
        <w:tabs>
          <w:tab w:val="left" w:pos="1485"/>
        </w:tabs>
        <w:suppressAutoHyphens w:val="0"/>
        <w:autoSpaceDE w:val="0"/>
        <w:jc w:val="both"/>
        <w:rPr>
          <w:rFonts w:eastAsia="Arial CYR"/>
          <w:bCs/>
          <w:sz w:val="28"/>
          <w:szCs w:val="28"/>
        </w:rPr>
      </w:pPr>
    </w:p>
    <w:p w:rsidR="00A07573" w:rsidRDefault="005F4695" w:rsidP="005F4695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rFonts w:eastAsia="Arial CYR"/>
          <w:bCs/>
          <w:sz w:val="28"/>
          <w:szCs w:val="28"/>
        </w:rPr>
        <w:t>Принятие решения о даче с</w:t>
      </w:r>
      <w:r w:rsidRPr="003B3947">
        <w:rPr>
          <w:bCs/>
          <w:sz w:val="28"/>
          <w:szCs w:val="28"/>
        </w:rPr>
        <w:t>огласия или отказ</w:t>
      </w:r>
      <w:r w:rsidR="00A07573">
        <w:rPr>
          <w:bCs/>
          <w:sz w:val="28"/>
          <w:szCs w:val="28"/>
        </w:rPr>
        <w:t>е</w:t>
      </w:r>
      <w:r w:rsidRPr="003B3947">
        <w:rPr>
          <w:bCs/>
          <w:sz w:val="28"/>
          <w:szCs w:val="28"/>
        </w:rPr>
        <w:t xml:space="preserve"> в даче согласия </w:t>
      </w:r>
      <w:r w:rsidRPr="003B3947">
        <w:rPr>
          <w:sz w:val="28"/>
          <w:szCs w:val="28"/>
        </w:rPr>
        <w:t xml:space="preserve">на обмен жилыми помещениями, которые предоставлены по договору социального найма и в которых проживают несовершеннолетние, недееспособные </w:t>
      </w:r>
    </w:p>
    <w:p w:rsidR="005F4695" w:rsidRPr="003B3947" w:rsidRDefault="005F4695" w:rsidP="005F4695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>или ограниченно дееспособные граждане, являющиеся членами семей нанимателей таких жилых помещений</w:t>
      </w:r>
    </w:p>
    <w:p w:rsidR="002D2244" w:rsidRPr="003B3947" w:rsidRDefault="002D2244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44" w:rsidRPr="003B3947" w:rsidRDefault="002D2244" w:rsidP="002D2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4</w:t>
      </w:r>
      <w:r w:rsidR="005850E7">
        <w:rPr>
          <w:rFonts w:ascii="Times New Roman" w:hAnsi="Times New Roman" w:cs="Times New Roman"/>
          <w:sz w:val="28"/>
          <w:szCs w:val="28"/>
        </w:rPr>
        <w:t>1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  <w:r w:rsidR="005850E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отраслевой (функциональный) и территориальный орган администрации города Ставрополя заявления и документов, </w:t>
      </w:r>
      <w:r w:rsidR="009952C3" w:rsidRPr="003B394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52C3" w:rsidRPr="003B3947">
        <w:rPr>
          <w:rFonts w:ascii="Times New Roman" w:hAnsi="Times New Roman" w:cs="Times New Roman"/>
          <w:sz w:val="28"/>
          <w:szCs w:val="28"/>
        </w:rPr>
        <w:t>в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8" w:history="1">
        <w:r w:rsidRPr="003B3947">
          <w:rPr>
            <w:rFonts w:ascii="Times New Roman" w:hAnsi="Times New Roman" w:cs="Times New Roman"/>
            <w:sz w:val="28"/>
            <w:szCs w:val="28"/>
          </w:rPr>
          <w:t>пункт</w:t>
        </w:r>
        <w:r w:rsidR="00A07573">
          <w:rPr>
            <w:rFonts w:ascii="Times New Roman" w:hAnsi="Times New Roman" w:cs="Times New Roman"/>
            <w:sz w:val="28"/>
            <w:szCs w:val="28"/>
          </w:rPr>
          <w:t>е</w:t>
        </w:r>
        <w:r w:rsidRPr="003B394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B3947">
        <w:rPr>
          <w:rFonts w:ascii="Times New Roman" w:hAnsi="Times New Roman" w:cs="Times New Roman"/>
          <w:sz w:val="28"/>
          <w:szCs w:val="28"/>
        </w:rPr>
        <w:t>15 Административного регламента.</w:t>
      </w:r>
    </w:p>
    <w:p w:rsidR="002D2244" w:rsidRPr="003B3947" w:rsidRDefault="002D2244" w:rsidP="002D2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Критери</w:t>
      </w:r>
      <w:r w:rsidR="005F4695" w:rsidRPr="003B3947">
        <w:rPr>
          <w:rFonts w:ascii="Times New Roman" w:hAnsi="Times New Roman" w:cs="Times New Roman"/>
          <w:sz w:val="28"/>
          <w:szCs w:val="28"/>
        </w:rPr>
        <w:t>ем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принятия решения при выполнении административной процедуры </w:t>
      </w:r>
      <w:r w:rsidR="00A07573">
        <w:rPr>
          <w:rFonts w:ascii="Times New Roman" w:hAnsi="Times New Roman" w:cs="Times New Roman"/>
          <w:sz w:val="28"/>
          <w:szCs w:val="28"/>
        </w:rPr>
        <w:t>является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наличие либо отсутствие оснований для отказа </w:t>
      </w:r>
      <w:r w:rsidR="00A075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A07573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(приведены в </w:t>
      </w:r>
      <w:hyperlink w:anchor="P196" w:history="1">
        <w:r w:rsidRPr="003B3947">
          <w:rPr>
            <w:rFonts w:ascii="Times New Roman" w:hAnsi="Times New Roman" w:cs="Times New Roman"/>
            <w:sz w:val="28"/>
            <w:szCs w:val="28"/>
          </w:rPr>
          <w:t>пункте 2</w:t>
        </w:r>
        <w:r w:rsidR="00A07573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C658A3" w:rsidRPr="003B3947" w:rsidRDefault="00C658A3" w:rsidP="00C65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административной процедуры является </w:t>
      </w:r>
      <w:r w:rsidRPr="003B3947">
        <w:rPr>
          <w:rFonts w:ascii="Times New Roman" w:hAnsi="Times New Roman" w:cs="Times New Roman"/>
          <w:sz w:val="28"/>
          <w:szCs w:val="28"/>
        </w:rPr>
        <w:lastRenderedPageBreak/>
        <w:t>специалист отдела опеки и попечительства.</w:t>
      </w:r>
    </w:p>
    <w:p w:rsidR="00C658A3" w:rsidRPr="003B3947" w:rsidRDefault="00C658A3" w:rsidP="00C65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должен превышать </w:t>
      </w:r>
      <w:r w:rsidR="00946FE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3B3947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3E25" w:rsidRPr="003B3947" w:rsidRDefault="006A3E25" w:rsidP="006A3E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B39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A07573" w:rsidRPr="003B3947">
        <w:rPr>
          <w:rFonts w:ascii="Times New Roman" w:eastAsia="Arial CYR" w:hAnsi="Times New Roman" w:cs="Times New Roman"/>
          <w:bCs/>
          <w:sz w:val="28"/>
          <w:szCs w:val="28"/>
        </w:rPr>
        <w:t>дач</w:t>
      </w:r>
      <w:r w:rsidR="00A07573">
        <w:rPr>
          <w:rFonts w:ascii="Times New Roman" w:eastAsia="Arial CYR" w:hAnsi="Times New Roman" w:cs="Times New Roman"/>
          <w:bCs/>
          <w:sz w:val="28"/>
          <w:szCs w:val="28"/>
        </w:rPr>
        <w:t>а</w:t>
      </w:r>
      <w:r w:rsidR="00A07573" w:rsidRPr="003B3947">
        <w:rPr>
          <w:rFonts w:ascii="Times New Roman" w:eastAsia="Arial CYR" w:hAnsi="Times New Roman" w:cs="Times New Roman"/>
          <w:bCs/>
          <w:sz w:val="28"/>
          <w:szCs w:val="28"/>
        </w:rPr>
        <w:t xml:space="preserve"> с</w:t>
      </w:r>
      <w:r w:rsidR="00A07573" w:rsidRPr="003B3947">
        <w:rPr>
          <w:rFonts w:ascii="Times New Roman" w:hAnsi="Times New Roman" w:cs="Times New Roman"/>
          <w:bCs/>
          <w:sz w:val="28"/>
          <w:szCs w:val="28"/>
        </w:rPr>
        <w:t xml:space="preserve">огласия или отказ в даче согласия </w:t>
      </w:r>
      <w:r w:rsidR="00A07573" w:rsidRPr="003B3947">
        <w:rPr>
          <w:rFonts w:ascii="Times New Roman" w:hAnsi="Times New Roman" w:cs="Times New Roman"/>
          <w:sz w:val="28"/>
          <w:szCs w:val="28"/>
        </w:rPr>
        <w:t>на обмен жилыми помещениями, которые</w:t>
      </w:r>
      <w:r w:rsidR="006D7911">
        <w:rPr>
          <w:rFonts w:ascii="Times New Roman" w:hAnsi="Times New Roman" w:cs="Times New Roman"/>
          <w:sz w:val="28"/>
          <w:szCs w:val="28"/>
        </w:rPr>
        <w:t xml:space="preserve"> </w:t>
      </w:r>
      <w:r w:rsidR="00A07573" w:rsidRPr="003B3947">
        <w:rPr>
          <w:rFonts w:ascii="Times New Roman" w:hAnsi="Times New Roman" w:cs="Times New Roman"/>
          <w:sz w:val="28"/>
          <w:szCs w:val="28"/>
        </w:rPr>
        <w:t xml:space="preserve">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="00A07573">
        <w:rPr>
          <w:rFonts w:ascii="Times New Roman" w:hAnsi="Times New Roman" w:cs="Times New Roman"/>
          <w:sz w:val="28"/>
          <w:szCs w:val="28"/>
        </w:rPr>
        <w:t>.</w:t>
      </w:r>
    </w:p>
    <w:p w:rsidR="006A3E25" w:rsidRPr="003B3947" w:rsidRDefault="006A3E25" w:rsidP="00636704">
      <w:pPr>
        <w:pStyle w:val="ConsPlusNormal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C6587" w:rsidRDefault="006A3E25" w:rsidP="00A07573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bCs/>
          <w:sz w:val="28"/>
          <w:szCs w:val="28"/>
        </w:rPr>
      </w:pPr>
      <w:r w:rsidRPr="003B3947">
        <w:rPr>
          <w:bCs/>
          <w:sz w:val="28"/>
          <w:szCs w:val="28"/>
        </w:rPr>
        <w:t xml:space="preserve">Подготовка, визирование и подписание проекта приказа о согласии </w:t>
      </w:r>
    </w:p>
    <w:p w:rsidR="003C6587" w:rsidRDefault="00A07573" w:rsidP="00A07573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 xml:space="preserve">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</w:t>
      </w:r>
    </w:p>
    <w:p w:rsidR="003C6587" w:rsidRDefault="00A07573" w:rsidP="00A07573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>являющиеся членами семей нанимателей таких жилых помещений</w:t>
      </w:r>
      <w:r w:rsidR="00A738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C6587" w:rsidRDefault="006A3E25" w:rsidP="00A07573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bCs/>
          <w:sz w:val="28"/>
          <w:szCs w:val="28"/>
        </w:rPr>
        <w:t>либо уведомления об отказе в даче согласия</w:t>
      </w:r>
      <w:r w:rsidR="00A07573">
        <w:rPr>
          <w:bCs/>
          <w:sz w:val="28"/>
          <w:szCs w:val="28"/>
        </w:rPr>
        <w:t xml:space="preserve"> </w:t>
      </w:r>
      <w:r w:rsidR="00A07573" w:rsidRPr="003B3947">
        <w:rPr>
          <w:sz w:val="28"/>
          <w:szCs w:val="28"/>
        </w:rPr>
        <w:t xml:space="preserve">на обмен жилыми </w:t>
      </w:r>
    </w:p>
    <w:p w:rsidR="003C6587" w:rsidRDefault="00A07573" w:rsidP="00A07573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 xml:space="preserve">помещениями, которые предоставлены по договору социального </w:t>
      </w:r>
    </w:p>
    <w:p w:rsidR="003C6587" w:rsidRDefault="00A07573" w:rsidP="00A07573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>найма и в которых проживают несовершеннолетние, недееспособные</w:t>
      </w:r>
    </w:p>
    <w:p w:rsidR="003C6587" w:rsidRDefault="00A07573" w:rsidP="00A07573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 xml:space="preserve"> или ограниченно дееспособные граждане, являющиеся членами </w:t>
      </w:r>
    </w:p>
    <w:p w:rsidR="00A07573" w:rsidRPr="003B3947" w:rsidRDefault="00A07573" w:rsidP="00A07573">
      <w:pPr>
        <w:pStyle w:val="Standard"/>
        <w:widowControl w:val="0"/>
        <w:tabs>
          <w:tab w:val="left" w:pos="1485"/>
        </w:tabs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3B3947">
        <w:rPr>
          <w:sz w:val="28"/>
          <w:szCs w:val="28"/>
        </w:rPr>
        <w:t>семей нанимателей таких жилых помещений</w:t>
      </w:r>
    </w:p>
    <w:p w:rsidR="00A07573" w:rsidRPr="003B3947" w:rsidRDefault="00A07573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F08" w:rsidRPr="00627AFF" w:rsidRDefault="007525CD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4</w:t>
      </w:r>
      <w:r w:rsidR="005850E7" w:rsidRPr="00627AFF">
        <w:rPr>
          <w:rFonts w:ascii="Times New Roman" w:hAnsi="Times New Roman" w:cs="Times New Roman"/>
          <w:sz w:val="28"/>
          <w:szCs w:val="28"/>
        </w:rPr>
        <w:t>2</w:t>
      </w:r>
      <w:r w:rsidRPr="00627AFF">
        <w:rPr>
          <w:rFonts w:ascii="Times New Roman" w:hAnsi="Times New Roman" w:cs="Times New Roman"/>
          <w:sz w:val="28"/>
          <w:szCs w:val="28"/>
        </w:rPr>
        <w:t>.</w:t>
      </w:r>
      <w:r w:rsidR="00A07573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62F08" w:rsidRPr="00627AFF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документов, указанных в </w:t>
      </w:r>
      <w:hyperlink w:anchor="P158" w:history="1">
        <w:r w:rsidR="00B62F08" w:rsidRPr="00627AFF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B62F08" w:rsidRPr="00627A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62A05" w:rsidRPr="00627AFF" w:rsidRDefault="00662A05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46FE5" w:rsidRPr="00627AFF">
        <w:rPr>
          <w:rFonts w:ascii="Times New Roman" w:hAnsi="Times New Roman" w:cs="Times New Roman"/>
          <w:sz w:val="28"/>
          <w:szCs w:val="28"/>
        </w:rPr>
        <w:t>трех</w:t>
      </w:r>
      <w:r w:rsidRPr="00627AF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404295" w:rsidRPr="00627AFF">
        <w:rPr>
          <w:rFonts w:ascii="Times New Roman" w:hAnsi="Times New Roman" w:cs="Times New Roman"/>
          <w:sz w:val="28"/>
          <w:szCs w:val="28"/>
        </w:rPr>
        <w:t>отраслево</w:t>
      </w:r>
      <w:r w:rsidR="006C6570" w:rsidRPr="00627AFF">
        <w:rPr>
          <w:rFonts w:ascii="Times New Roman" w:hAnsi="Times New Roman" w:cs="Times New Roman"/>
          <w:sz w:val="28"/>
          <w:szCs w:val="28"/>
        </w:rPr>
        <w:t>й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6C6570" w:rsidRPr="00627AFF">
        <w:rPr>
          <w:rFonts w:ascii="Times New Roman" w:hAnsi="Times New Roman" w:cs="Times New Roman"/>
          <w:sz w:val="28"/>
          <w:szCs w:val="28"/>
        </w:rPr>
        <w:t>ый</w:t>
      </w:r>
      <w:r w:rsidR="00404295" w:rsidRPr="00627AFF">
        <w:rPr>
          <w:rFonts w:ascii="Times New Roman" w:hAnsi="Times New Roman" w:cs="Times New Roman"/>
          <w:sz w:val="28"/>
          <w:szCs w:val="28"/>
        </w:rPr>
        <w:t>)</w:t>
      </w:r>
      <w:r w:rsidR="004338F8" w:rsidRPr="00627AFF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6C6570" w:rsidRPr="00627AFF">
        <w:rPr>
          <w:rFonts w:ascii="Times New Roman" w:hAnsi="Times New Roman" w:cs="Times New Roman"/>
          <w:sz w:val="28"/>
          <w:szCs w:val="28"/>
        </w:rPr>
        <w:t>ый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1FA2" w:rsidRPr="00627AF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627AFF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58" w:history="1">
        <w:r w:rsidRPr="00627AFF">
          <w:rPr>
            <w:rFonts w:ascii="Times New Roman" w:hAnsi="Times New Roman" w:cs="Times New Roman"/>
            <w:sz w:val="28"/>
            <w:szCs w:val="28"/>
          </w:rPr>
          <w:t>пункт</w:t>
        </w:r>
        <w:r w:rsidR="00946FE5" w:rsidRPr="00627AFF">
          <w:rPr>
            <w:rFonts w:ascii="Times New Roman" w:hAnsi="Times New Roman" w:cs="Times New Roman"/>
            <w:sz w:val="28"/>
            <w:szCs w:val="28"/>
          </w:rPr>
          <w:t>е</w:t>
        </w:r>
        <w:r w:rsidRPr="00627AF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C777C" w:rsidRPr="00627AF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27A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62A05" w:rsidRPr="00627AFF" w:rsidRDefault="00181FA2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1) специалист отдела</w:t>
      </w:r>
      <w:r w:rsidR="006C6570" w:rsidRPr="00627AFF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662A05" w:rsidRPr="00627AFF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7556E" w:rsidRPr="00627AFF" w:rsidRDefault="00662A05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а)</w:t>
      </w:r>
      <w:r w:rsidR="00946FE5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181FA2" w:rsidRPr="00627AF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7556E" w:rsidRPr="00627AFF">
        <w:rPr>
          <w:rFonts w:ascii="Times New Roman" w:hAnsi="Times New Roman" w:cs="Times New Roman"/>
          <w:sz w:val="28"/>
          <w:szCs w:val="28"/>
        </w:rPr>
        <w:t>о согласи</w:t>
      </w:r>
      <w:r w:rsidR="007525CD" w:rsidRPr="00627AFF">
        <w:rPr>
          <w:rFonts w:ascii="Times New Roman" w:hAnsi="Times New Roman" w:cs="Times New Roman"/>
          <w:sz w:val="28"/>
          <w:szCs w:val="28"/>
        </w:rPr>
        <w:t>и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 договору социального найма 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556E" w:rsidRPr="00627AFF">
        <w:rPr>
          <w:rFonts w:ascii="Times New Roman" w:hAnsi="Times New Roman" w:cs="Times New Roman"/>
          <w:sz w:val="28"/>
          <w:szCs w:val="28"/>
        </w:rPr>
        <w:t>и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7556E" w:rsidRPr="00627AFF">
        <w:rPr>
          <w:rFonts w:ascii="Times New Roman" w:hAnsi="Times New Roman" w:cs="Times New Roman"/>
          <w:sz w:val="28"/>
          <w:szCs w:val="28"/>
        </w:rPr>
        <w:t>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946FE5" w:rsidRPr="00627AFF">
        <w:rPr>
          <w:rFonts w:ascii="Times New Roman" w:hAnsi="Times New Roman" w:cs="Times New Roman"/>
          <w:sz w:val="28"/>
          <w:szCs w:val="28"/>
        </w:rPr>
        <w:t>таких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4A50EE" w:rsidRPr="00627AFF">
        <w:rPr>
          <w:rFonts w:ascii="Times New Roman" w:hAnsi="Times New Roman" w:cs="Times New Roman"/>
          <w:sz w:val="28"/>
          <w:szCs w:val="28"/>
        </w:rPr>
        <w:t xml:space="preserve">(приложение 8 </w:t>
      </w:r>
      <w:r w:rsidR="009952C3" w:rsidRPr="00627AFF">
        <w:rPr>
          <w:rFonts w:ascii="Times New Roman" w:hAnsi="Times New Roman" w:cs="Times New Roman"/>
          <w:sz w:val="28"/>
          <w:szCs w:val="28"/>
        </w:rPr>
        <w:t>к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A50EE" w:rsidRPr="00627AFF"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 w:rsidR="00946FE5" w:rsidRPr="00627AFF">
        <w:rPr>
          <w:rFonts w:ascii="Times New Roman" w:hAnsi="Times New Roman" w:cs="Times New Roman"/>
          <w:sz w:val="28"/>
          <w:szCs w:val="28"/>
        </w:rPr>
        <w:t>,</w:t>
      </w:r>
      <w:r w:rsidR="004A50EE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7556E" w:rsidRPr="00627AFF">
        <w:rPr>
          <w:rFonts w:ascii="Times New Roman" w:hAnsi="Times New Roman" w:cs="Times New Roman"/>
          <w:sz w:val="28"/>
          <w:szCs w:val="28"/>
        </w:rPr>
        <w:t>или подготовку уведомления об отказе 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7556E" w:rsidRPr="00627AFF">
        <w:rPr>
          <w:rFonts w:ascii="Times New Roman" w:hAnsi="Times New Roman" w:cs="Times New Roman"/>
          <w:sz w:val="28"/>
          <w:szCs w:val="28"/>
        </w:rPr>
        <w:t>даче согласия на обмен жилыми помещениями, которые предоставлены по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договору социального найма и в которых проживают несовершеннолетние, недееспособные </w:t>
      </w:r>
      <w:r w:rsidR="003C6587" w:rsidRPr="00627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или ограниченно дееспособные граждане, являющиеся членами </w:t>
      </w:r>
      <w:r w:rsidR="003C6587" w:rsidRPr="00627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семей нанимателей </w:t>
      </w:r>
      <w:r w:rsidR="00946FE5" w:rsidRPr="00627AFF">
        <w:rPr>
          <w:rFonts w:ascii="Times New Roman" w:hAnsi="Times New Roman" w:cs="Times New Roman"/>
          <w:sz w:val="28"/>
          <w:szCs w:val="28"/>
        </w:rPr>
        <w:t>таких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662A05" w:rsidRPr="00627AFF" w:rsidRDefault="007525CD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б</w:t>
      </w:r>
      <w:r w:rsidR="00662A05" w:rsidRPr="00627AFF">
        <w:rPr>
          <w:rFonts w:ascii="Times New Roman" w:hAnsi="Times New Roman" w:cs="Times New Roman"/>
          <w:sz w:val="28"/>
          <w:szCs w:val="28"/>
        </w:rPr>
        <w:t>)</w:t>
      </w:r>
      <w:r w:rsidR="00946FE5" w:rsidRPr="00627AFF">
        <w:rPr>
          <w:rFonts w:ascii="Times New Roman" w:hAnsi="Times New Roman" w:cs="Times New Roman"/>
          <w:sz w:val="28"/>
          <w:szCs w:val="28"/>
        </w:rPr>
        <w:t> </w:t>
      </w:r>
      <w:r w:rsidR="00662A05" w:rsidRPr="00627AFF">
        <w:rPr>
          <w:rFonts w:ascii="Times New Roman" w:hAnsi="Times New Roman" w:cs="Times New Roman"/>
          <w:sz w:val="28"/>
          <w:szCs w:val="28"/>
        </w:rPr>
        <w:t xml:space="preserve">направление проекта </w:t>
      </w:r>
      <w:r w:rsidR="0047556E" w:rsidRPr="00627AFF">
        <w:rPr>
          <w:rFonts w:ascii="Times New Roman" w:hAnsi="Times New Roman" w:cs="Times New Roman"/>
          <w:sz w:val="28"/>
          <w:szCs w:val="28"/>
        </w:rPr>
        <w:t>приказа о согласи</w:t>
      </w:r>
      <w:r w:rsidRPr="00627AFF">
        <w:rPr>
          <w:rFonts w:ascii="Times New Roman" w:hAnsi="Times New Roman" w:cs="Times New Roman"/>
          <w:sz w:val="28"/>
          <w:szCs w:val="28"/>
        </w:rPr>
        <w:t>и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 договору социального найма 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556E" w:rsidRPr="00627AFF">
        <w:rPr>
          <w:rFonts w:ascii="Times New Roman" w:hAnsi="Times New Roman" w:cs="Times New Roman"/>
          <w:sz w:val="28"/>
          <w:szCs w:val="28"/>
        </w:rPr>
        <w:t>и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7556E" w:rsidRPr="00627AFF">
        <w:rPr>
          <w:rFonts w:ascii="Times New Roman" w:hAnsi="Times New Roman" w:cs="Times New Roman"/>
          <w:sz w:val="28"/>
          <w:szCs w:val="28"/>
        </w:rPr>
        <w:t>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8162C1">
        <w:rPr>
          <w:rFonts w:ascii="Times New Roman" w:hAnsi="Times New Roman" w:cs="Times New Roman"/>
          <w:sz w:val="28"/>
          <w:szCs w:val="28"/>
        </w:rPr>
        <w:t>,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 или подготовку уведомления 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556E" w:rsidRPr="00627AFF">
        <w:rPr>
          <w:rFonts w:ascii="Times New Roman" w:hAnsi="Times New Roman" w:cs="Times New Roman"/>
          <w:sz w:val="28"/>
          <w:szCs w:val="28"/>
        </w:rPr>
        <w:t>об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отказе в даче согласия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</w:t>
      </w:r>
      <w:r w:rsidR="0047556E" w:rsidRPr="00627AFF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732C63" w:rsidRPr="00627AFF">
        <w:rPr>
          <w:rFonts w:ascii="Times New Roman" w:hAnsi="Times New Roman" w:cs="Times New Roman"/>
          <w:sz w:val="28"/>
          <w:szCs w:val="28"/>
        </w:rPr>
        <w:t>,</w:t>
      </w:r>
      <w:r w:rsidR="0047556E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662A05" w:rsidRPr="00627AFF">
        <w:rPr>
          <w:rFonts w:ascii="Times New Roman" w:hAnsi="Times New Roman" w:cs="Times New Roman"/>
          <w:sz w:val="28"/>
          <w:szCs w:val="28"/>
        </w:rPr>
        <w:t>на визирование руководителю отдела</w:t>
      </w:r>
      <w:r w:rsidR="006C6570" w:rsidRPr="00627AFF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662A05" w:rsidRPr="00627AFF">
        <w:rPr>
          <w:rFonts w:ascii="Times New Roman" w:hAnsi="Times New Roman" w:cs="Times New Roman"/>
          <w:sz w:val="28"/>
          <w:szCs w:val="28"/>
        </w:rPr>
        <w:t>;</w:t>
      </w:r>
    </w:p>
    <w:p w:rsidR="007270C8" w:rsidRPr="00627AFF" w:rsidRDefault="00662A05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2)</w:t>
      </w:r>
      <w:r w:rsidR="00946FE5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6C6570" w:rsidRPr="00627AFF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визирует проект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2C63" w:rsidRPr="00627AFF">
        <w:rPr>
          <w:rFonts w:ascii="Times New Roman" w:hAnsi="Times New Roman" w:cs="Times New Roman"/>
          <w:sz w:val="28"/>
          <w:szCs w:val="28"/>
        </w:rPr>
        <w:t>приказа о согласи</w:t>
      </w:r>
      <w:r w:rsidR="007525CD" w:rsidRPr="00627AFF">
        <w:rPr>
          <w:rFonts w:ascii="Times New Roman" w:hAnsi="Times New Roman" w:cs="Times New Roman"/>
          <w:sz w:val="28"/>
          <w:szCs w:val="28"/>
        </w:rPr>
        <w:t>и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договору социального найма и в которых проживают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8162C1">
        <w:rPr>
          <w:rFonts w:ascii="Times New Roman" w:hAnsi="Times New Roman" w:cs="Times New Roman"/>
          <w:sz w:val="28"/>
          <w:szCs w:val="28"/>
        </w:rPr>
        <w:t>,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 или уведомлени</w:t>
      </w:r>
      <w:r w:rsidR="000A1D62" w:rsidRPr="00627AFF">
        <w:rPr>
          <w:rFonts w:ascii="Times New Roman" w:hAnsi="Times New Roman" w:cs="Times New Roman"/>
          <w:sz w:val="28"/>
          <w:szCs w:val="28"/>
        </w:rPr>
        <w:t>е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 об</w:t>
      </w:r>
      <w:r w:rsidR="00933B24" w:rsidRPr="00627AFF">
        <w:rPr>
          <w:rFonts w:ascii="Times New Roman" w:hAnsi="Times New Roman" w:cs="Times New Roman"/>
          <w:sz w:val="28"/>
          <w:szCs w:val="28"/>
        </w:rPr>
        <w:t> </w:t>
      </w:r>
      <w:r w:rsidR="00732C63" w:rsidRPr="00627AFF">
        <w:rPr>
          <w:rFonts w:ascii="Times New Roman" w:hAnsi="Times New Roman" w:cs="Times New Roman"/>
          <w:sz w:val="28"/>
          <w:szCs w:val="28"/>
        </w:rPr>
        <w:t>отказе в даче согласия на обмен жилыми помещениями, которые предоставлены по договору социального найма и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732C63" w:rsidRPr="00627AFF">
        <w:rPr>
          <w:rFonts w:ascii="Times New Roman" w:hAnsi="Times New Roman" w:cs="Times New Roman"/>
          <w:sz w:val="28"/>
          <w:szCs w:val="28"/>
        </w:rPr>
        <w:t>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32C63" w:rsidRPr="00627AFF"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Pr="00627AFF">
        <w:rPr>
          <w:rFonts w:ascii="Times New Roman" w:hAnsi="Times New Roman" w:cs="Times New Roman"/>
          <w:sz w:val="28"/>
          <w:szCs w:val="28"/>
        </w:rPr>
        <w:t>и направляет на визирование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 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в </w:t>
      </w:r>
      <w:r w:rsidR="006C6570" w:rsidRPr="00627AFF">
        <w:rPr>
          <w:rFonts w:ascii="Times New Roman" w:hAnsi="Times New Roman" w:cs="Times New Roman"/>
          <w:sz w:val="28"/>
          <w:szCs w:val="28"/>
        </w:rPr>
        <w:t xml:space="preserve">отраслевом (функциональном) </w:t>
      </w:r>
      <w:r w:rsidR="007525CD" w:rsidRPr="00627AFF">
        <w:rPr>
          <w:rFonts w:ascii="Times New Roman" w:hAnsi="Times New Roman" w:cs="Times New Roman"/>
          <w:sz w:val="28"/>
          <w:szCs w:val="28"/>
        </w:rPr>
        <w:t>и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6C6570" w:rsidRPr="00627AFF">
        <w:rPr>
          <w:rFonts w:ascii="Times New Roman" w:hAnsi="Times New Roman" w:cs="Times New Roman"/>
          <w:sz w:val="28"/>
          <w:szCs w:val="28"/>
        </w:rPr>
        <w:t>территориальном органе а</w:t>
      </w:r>
      <w:r w:rsidR="000A1D62" w:rsidRPr="00627AFF">
        <w:rPr>
          <w:rFonts w:ascii="Times New Roman" w:hAnsi="Times New Roman" w:cs="Times New Roman"/>
          <w:sz w:val="28"/>
          <w:szCs w:val="28"/>
        </w:rPr>
        <w:t>дминистрации города Ставрополя;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3) завизированный проект приказа о согласи</w:t>
      </w:r>
      <w:r w:rsidR="007525CD" w:rsidRPr="00627AFF">
        <w:rPr>
          <w:rFonts w:ascii="Times New Roman" w:hAnsi="Times New Roman" w:cs="Times New Roman"/>
          <w:sz w:val="28"/>
          <w:szCs w:val="28"/>
        </w:rPr>
        <w:t>и</w:t>
      </w:r>
      <w:r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 договору социального найма </w:t>
      </w:r>
      <w:r w:rsidR="005B580B" w:rsidRPr="00627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7AFF">
        <w:rPr>
          <w:rFonts w:ascii="Times New Roman" w:hAnsi="Times New Roman" w:cs="Times New Roman"/>
          <w:sz w:val="28"/>
          <w:szCs w:val="28"/>
        </w:rPr>
        <w:t>и</w:t>
      </w:r>
      <w:r w:rsidR="005B580B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в</w:t>
      </w:r>
      <w:r w:rsidR="005B580B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8162C1">
        <w:rPr>
          <w:rFonts w:ascii="Times New Roman" w:hAnsi="Times New Roman" w:cs="Times New Roman"/>
          <w:sz w:val="28"/>
          <w:szCs w:val="28"/>
        </w:rPr>
        <w:t>,</w:t>
      </w:r>
      <w:r w:rsidRPr="00627AFF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даче согласия на обмен жилыми помещениями, которые предоставлены 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7AFF">
        <w:rPr>
          <w:rFonts w:ascii="Times New Roman" w:hAnsi="Times New Roman" w:cs="Times New Roman"/>
          <w:sz w:val="28"/>
          <w:szCs w:val="28"/>
        </w:rPr>
        <w:t>по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договору социального найма и в которых проживают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направляется на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подпись руководителю </w:t>
      </w:r>
      <w:r w:rsidR="00404295" w:rsidRPr="00627AFF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7525CD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B62F08" w:rsidRPr="00627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25CD" w:rsidRPr="00627AFF">
        <w:rPr>
          <w:rFonts w:ascii="Times New Roman" w:hAnsi="Times New Roman" w:cs="Times New Roman"/>
          <w:sz w:val="28"/>
          <w:szCs w:val="28"/>
        </w:rPr>
        <w:t>и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Pr="00627AFF">
        <w:rPr>
          <w:rFonts w:ascii="Times New Roman" w:hAnsi="Times New Roman" w:cs="Times New Roman"/>
          <w:sz w:val="28"/>
          <w:szCs w:val="28"/>
        </w:rPr>
        <w:t>администрации города Ставрополя;</w:t>
      </w:r>
    </w:p>
    <w:p w:rsidR="000A1D62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4) р</w:t>
      </w:r>
      <w:r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уководитель </w:t>
      </w:r>
      <w:r w:rsidR="00404295"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отраслевого (функционального) </w:t>
      </w:r>
      <w:r w:rsidR="007525CD"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04295"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территориального органа </w:t>
      </w:r>
      <w:r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города Ставрополя или заместитель руководителя </w:t>
      </w:r>
      <w:r w:rsidR="00404295"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отраслевого (функционального) </w:t>
      </w:r>
      <w:r w:rsidR="007525CD"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04295"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территориального органа </w:t>
      </w:r>
      <w:r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Ставрополя, имеющий право подписи,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 течение 1 рабочего дня </w:t>
      </w:r>
      <w:r w:rsidR="003C6587" w:rsidRPr="00627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со дня получения соответствующего проекта </w:t>
      </w:r>
      <w:r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подписывает проект</w:t>
      </w:r>
      <w:r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3C6587" w:rsidRPr="00627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7AFF">
        <w:rPr>
          <w:rFonts w:ascii="Times New Roman" w:hAnsi="Times New Roman" w:cs="Times New Roman"/>
          <w:sz w:val="28"/>
          <w:szCs w:val="28"/>
        </w:rPr>
        <w:t>приказа о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согласи</w:t>
      </w:r>
      <w:r w:rsidR="007525CD" w:rsidRPr="00627AFF">
        <w:rPr>
          <w:rFonts w:ascii="Times New Roman" w:hAnsi="Times New Roman" w:cs="Times New Roman"/>
          <w:sz w:val="28"/>
          <w:szCs w:val="28"/>
        </w:rPr>
        <w:t>и</w:t>
      </w:r>
      <w:r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7AFF">
        <w:rPr>
          <w:rFonts w:ascii="Times New Roman" w:hAnsi="Times New Roman" w:cs="Times New Roman"/>
          <w:sz w:val="28"/>
          <w:szCs w:val="28"/>
        </w:rPr>
        <w:t>по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договору социального найма и в которых проживают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8162C1">
        <w:rPr>
          <w:rFonts w:ascii="Times New Roman" w:hAnsi="Times New Roman" w:cs="Times New Roman"/>
          <w:sz w:val="28"/>
          <w:szCs w:val="28"/>
        </w:rPr>
        <w:t>,</w:t>
      </w:r>
      <w:r w:rsidRPr="00627AFF">
        <w:rPr>
          <w:rFonts w:ascii="Times New Roman" w:hAnsi="Times New Roman" w:cs="Times New Roman"/>
          <w:sz w:val="28"/>
          <w:szCs w:val="28"/>
        </w:rPr>
        <w:t xml:space="preserve"> или уведомление об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отказе в даче согласия на обмен жилыми помещениями, которые предоставлены по договору социального найма и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и передает его </w:t>
      </w:r>
      <w:r w:rsidR="000A1D62" w:rsidRPr="00627AFF">
        <w:rPr>
          <w:rFonts w:ascii="Times New Roman" w:hAnsi="Times New Roman" w:cs="Times New Roman"/>
          <w:sz w:val="28"/>
          <w:szCs w:val="28"/>
        </w:rPr>
        <w:t>на регистрацию 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соответствующий отдел </w:t>
      </w:r>
      <w:r w:rsidR="00404295" w:rsidRPr="00627AFF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7525CD" w:rsidRPr="00627AFF">
        <w:rPr>
          <w:rFonts w:ascii="Times New Roman" w:hAnsi="Times New Roman" w:cs="Times New Roman"/>
          <w:sz w:val="28"/>
          <w:szCs w:val="28"/>
        </w:rPr>
        <w:t xml:space="preserve"> и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0A1D62" w:rsidRPr="00627AFF">
        <w:rPr>
          <w:rFonts w:ascii="Times New Roman" w:hAnsi="Times New Roman" w:cs="Times New Roman"/>
          <w:sz w:val="28"/>
          <w:szCs w:val="28"/>
        </w:rPr>
        <w:t>администрации города Ставрополя.</w:t>
      </w:r>
    </w:p>
    <w:p w:rsidR="00662A05" w:rsidRPr="00627AFF" w:rsidRDefault="00662A05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5 рабочих дней.</w:t>
      </w:r>
    </w:p>
    <w:p w:rsidR="00662A05" w:rsidRPr="00627AFF" w:rsidRDefault="00662A05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завершается регистрацией </w:t>
      </w:r>
      <w:r w:rsidR="000A1D62" w:rsidRPr="00627AFF">
        <w:rPr>
          <w:rFonts w:ascii="Times New Roman" w:hAnsi="Times New Roman" w:cs="Times New Roman"/>
          <w:sz w:val="28"/>
          <w:szCs w:val="28"/>
        </w:rPr>
        <w:t>проекта приказа о</w:t>
      </w:r>
      <w:r w:rsidR="007525CD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0A1D62" w:rsidRPr="00627AFF">
        <w:rPr>
          <w:rFonts w:ascii="Times New Roman" w:hAnsi="Times New Roman" w:cs="Times New Roman"/>
          <w:sz w:val="28"/>
          <w:szCs w:val="28"/>
        </w:rPr>
        <w:t>согласи</w:t>
      </w:r>
      <w:r w:rsidR="007525CD" w:rsidRPr="00627AFF">
        <w:rPr>
          <w:rFonts w:ascii="Times New Roman" w:hAnsi="Times New Roman" w:cs="Times New Roman"/>
          <w:sz w:val="28"/>
          <w:szCs w:val="28"/>
        </w:rPr>
        <w:t>и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</w:t>
      </w:r>
      <w:r w:rsidR="003C6587" w:rsidRPr="00627A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3C6587" w:rsidRPr="00627A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6587" w:rsidRPr="00627AFF">
        <w:rPr>
          <w:rFonts w:ascii="Times New Roman" w:hAnsi="Times New Roman" w:cs="Times New Roman"/>
          <w:sz w:val="28"/>
          <w:szCs w:val="28"/>
        </w:rPr>
        <w:t xml:space="preserve">  </w:t>
      </w:r>
      <w:r w:rsidR="000A1D62" w:rsidRPr="00627AFF">
        <w:rPr>
          <w:rFonts w:ascii="Times New Roman" w:hAnsi="Times New Roman" w:cs="Times New Roman"/>
          <w:sz w:val="28"/>
          <w:szCs w:val="28"/>
        </w:rPr>
        <w:t>жилых помещений</w:t>
      </w:r>
      <w:r w:rsidR="008162C1">
        <w:rPr>
          <w:rFonts w:ascii="Times New Roman" w:hAnsi="Times New Roman" w:cs="Times New Roman"/>
          <w:sz w:val="28"/>
          <w:szCs w:val="28"/>
        </w:rPr>
        <w:t>,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 или уведомления об</w:t>
      </w:r>
      <w:r w:rsidR="008162C1">
        <w:rPr>
          <w:rFonts w:ascii="Times New Roman" w:hAnsi="Times New Roman" w:cs="Times New Roman"/>
          <w:sz w:val="28"/>
          <w:szCs w:val="28"/>
        </w:rPr>
        <w:t xml:space="preserve"> </w:t>
      </w:r>
      <w:r w:rsidR="000A1D62" w:rsidRPr="00627AFF">
        <w:rPr>
          <w:rFonts w:ascii="Times New Roman" w:hAnsi="Times New Roman" w:cs="Times New Roman"/>
          <w:sz w:val="28"/>
          <w:szCs w:val="28"/>
        </w:rPr>
        <w:t>отказе в даче согласия на обмен жилыми помещениями, которые предоставлены по договору социального найма и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0A1D62" w:rsidRPr="00627AFF">
        <w:rPr>
          <w:rFonts w:ascii="Times New Roman" w:hAnsi="Times New Roman" w:cs="Times New Roman"/>
          <w:sz w:val="28"/>
          <w:szCs w:val="28"/>
        </w:rPr>
        <w:t>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0A1D62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627AFF">
        <w:rPr>
          <w:rFonts w:ascii="Times New Roman" w:hAnsi="Times New Roman" w:cs="Times New Roman"/>
          <w:sz w:val="28"/>
          <w:szCs w:val="28"/>
        </w:rPr>
        <w:t>.</w:t>
      </w:r>
    </w:p>
    <w:p w:rsidR="005850E7" w:rsidRDefault="005850E7" w:rsidP="00C01F68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F68" w:rsidRPr="003B3947" w:rsidRDefault="006612CC" w:rsidP="00C01F68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3B3947">
        <w:rPr>
          <w:rFonts w:ascii="Times New Roman" w:eastAsia="Arial CYR" w:hAnsi="Times New Roman" w:cs="Times New Roman"/>
          <w:bCs/>
          <w:sz w:val="28"/>
          <w:szCs w:val="28"/>
        </w:rPr>
        <w:t xml:space="preserve">Выдача </w:t>
      </w:r>
      <w:r w:rsidR="009F7DC1" w:rsidRPr="003B3947">
        <w:rPr>
          <w:rFonts w:ascii="Times New Roman" w:eastAsia="Arial CYR" w:hAnsi="Times New Roman" w:cs="Times New Roman"/>
          <w:bCs/>
          <w:sz w:val="28"/>
          <w:szCs w:val="28"/>
        </w:rPr>
        <w:t xml:space="preserve">(направление) </w:t>
      </w:r>
      <w:r w:rsidRPr="003B3947">
        <w:rPr>
          <w:rFonts w:ascii="Times New Roman" w:eastAsia="Arial CYR" w:hAnsi="Times New Roman" w:cs="Times New Roman"/>
          <w:bCs/>
          <w:sz w:val="28"/>
          <w:szCs w:val="28"/>
        </w:rPr>
        <w:t xml:space="preserve">заявителю результата </w:t>
      </w:r>
    </w:p>
    <w:p w:rsidR="0035719B" w:rsidRPr="003B3947" w:rsidRDefault="006612CC" w:rsidP="00C01F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eastAsia="Arial CYR" w:hAnsi="Times New Roman" w:cs="Times New Roman"/>
          <w:bCs/>
          <w:sz w:val="28"/>
          <w:szCs w:val="28"/>
        </w:rPr>
        <w:t xml:space="preserve">предоставления </w:t>
      </w:r>
      <w:r w:rsidR="005950D1" w:rsidRPr="003B3947">
        <w:rPr>
          <w:rFonts w:ascii="Times New Roman" w:eastAsia="Arial CYR" w:hAnsi="Times New Roman" w:cs="Times New Roman"/>
          <w:bCs/>
          <w:sz w:val="28"/>
          <w:szCs w:val="28"/>
        </w:rPr>
        <w:t xml:space="preserve">муниципальной </w:t>
      </w:r>
      <w:r w:rsidRPr="003B3947">
        <w:rPr>
          <w:rFonts w:ascii="Times New Roman" w:eastAsia="Arial CYR" w:hAnsi="Times New Roman" w:cs="Times New Roman"/>
          <w:bCs/>
          <w:sz w:val="28"/>
          <w:szCs w:val="28"/>
        </w:rPr>
        <w:t>услуги</w:t>
      </w:r>
    </w:p>
    <w:p w:rsidR="0035719B" w:rsidRPr="003B3947" w:rsidRDefault="0035719B" w:rsidP="00C01F68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E59" w:rsidRPr="00627AFF" w:rsidRDefault="00871BFF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4</w:t>
      </w:r>
      <w:r w:rsidR="00946FE5" w:rsidRPr="00627AFF">
        <w:rPr>
          <w:rFonts w:ascii="Times New Roman" w:hAnsi="Times New Roman" w:cs="Times New Roman"/>
          <w:sz w:val="28"/>
          <w:szCs w:val="28"/>
        </w:rPr>
        <w:t>3</w:t>
      </w:r>
      <w:r w:rsidR="006E14AC" w:rsidRPr="00627AFF">
        <w:rPr>
          <w:rFonts w:ascii="Times New Roman" w:hAnsi="Times New Roman" w:cs="Times New Roman"/>
          <w:sz w:val="28"/>
          <w:szCs w:val="28"/>
        </w:rPr>
        <w:t>.</w:t>
      </w:r>
      <w:r w:rsidR="005850E7" w:rsidRPr="00627AFF">
        <w:rPr>
          <w:rFonts w:ascii="Times New Roman" w:hAnsi="Times New Roman" w:cs="Times New Roman"/>
          <w:sz w:val="28"/>
          <w:szCs w:val="28"/>
        </w:rPr>
        <w:t> </w:t>
      </w:r>
      <w:r w:rsidR="006E14AC" w:rsidRPr="00627A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</w:t>
      </w:r>
      <w:r w:rsidR="00A42E59" w:rsidRPr="00627AFF">
        <w:rPr>
          <w:rFonts w:ascii="Times New Roman" w:hAnsi="Times New Roman" w:cs="Times New Roman"/>
          <w:sz w:val="28"/>
          <w:szCs w:val="28"/>
        </w:rPr>
        <w:t xml:space="preserve">проекта приказа о </w:t>
      </w:r>
      <w:r w:rsidR="009F7DC1" w:rsidRPr="00627AFF">
        <w:rPr>
          <w:rFonts w:ascii="Times New Roman" w:hAnsi="Times New Roman" w:cs="Times New Roman"/>
          <w:sz w:val="28"/>
          <w:szCs w:val="28"/>
        </w:rPr>
        <w:t>согласии</w:t>
      </w:r>
      <w:r w:rsidR="00A42E59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A42E59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8162C1">
        <w:rPr>
          <w:rFonts w:ascii="Times New Roman" w:hAnsi="Times New Roman" w:cs="Times New Roman"/>
          <w:sz w:val="28"/>
          <w:szCs w:val="28"/>
        </w:rPr>
        <w:t>,</w:t>
      </w:r>
      <w:r w:rsidR="00A42E59" w:rsidRPr="00627A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даче согласия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A42E59" w:rsidRPr="00627AFF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Критери</w:t>
      </w:r>
      <w:r w:rsidR="009F7DC1" w:rsidRPr="00627AFF">
        <w:rPr>
          <w:rFonts w:ascii="Times New Roman" w:hAnsi="Times New Roman" w:cs="Times New Roman"/>
          <w:sz w:val="28"/>
          <w:szCs w:val="28"/>
        </w:rPr>
        <w:t>ем</w:t>
      </w:r>
      <w:r w:rsidRPr="00627AFF">
        <w:rPr>
          <w:rFonts w:ascii="Times New Roman" w:hAnsi="Times New Roman" w:cs="Times New Roman"/>
          <w:sz w:val="28"/>
          <w:szCs w:val="28"/>
        </w:rPr>
        <w:t xml:space="preserve"> принятия решения при выполнении административной процедуры </w:t>
      </w:r>
      <w:r w:rsidR="00946FE5" w:rsidRPr="00627AFF">
        <w:rPr>
          <w:rFonts w:ascii="Times New Roman" w:hAnsi="Times New Roman" w:cs="Times New Roman"/>
          <w:sz w:val="28"/>
          <w:szCs w:val="28"/>
        </w:rPr>
        <w:t>является</w:t>
      </w:r>
      <w:r w:rsidRPr="00627AFF">
        <w:rPr>
          <w:rFonts w:ascii="Times New Roman" w:hAnsi="Times New Roman" w:cs="Times New Roman"/>
          <w:sz w:val="28"/>
          <w:szCs w:val="28"/>
        </w:rPr>
        <w:t xml:space="preserve"> наличие результата предоставления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AFF">
        <w:rPr>
          <w:rFonts w:ascii="Times New Roman" w:hAnsi="Times New Roman" w:cs="Times New Roman"/>
          <w:sz w:val="28"/>
          <w:szCs w:val="28"/>
        </w:rPr>
        <w:t>.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, ответственного за регистрацию документов, </w:t>
      </w:r>
      <w:r w:rsidRPr="00627AFF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D05FDE" w:rsidRPr="00627AFF">
        <w:rPr>
          <w:rFonts w:ascii="Times New Roman" w:hAnsi="Times New Roman" w:cs="Times New Roman"/>
          <w:sz w:val="28"/>
          <w:szCs w:val="28"/>
        </w:rPr>
        <w:t>проекта приказа о согласи</w:t>
      </w:r>
      <w:r w:rsidR="009F7DC1" w:rsidRPr="00627AFF">
        <w:rPr>
          <w:rFonts w:ascii="Times New Roman" w:hAnsi="Times New Roman" w:cs="Times New Roman"/>
          <w:sz w:val="28"/>
          <w:szCs w:val="28"/>
        </w:rPr>
        <w:t>и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8162C1">
        <w:rPr>
          <w:rFonts w:ascii="Times New Roman" w:hAnsi="Times New Roman" w:cs="Times New Roman"/>
          <w:sz w:val="28"/>
          <w:szCs w:val="28"/>
        </w:rPr>
        <w:t>,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даче согласия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627AFF">
        <w:rPr>
          <w:rFonts w:ascii="Times New Roman" w:hAnsi="Times New Roman" w:cs="Times New Roman"/>
          <w:sz w:val="28"/>
          <w:szCs w:val="28"/>
        </w:rPr>
        <w:t>направляет данный документ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950D1" w:rsidRPr="00627AFF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D05FDE" w:rsidRPr="00627AFF">
        <w:rPr>
          <w:rFonts w:ascii="Times New Roman" w:hAnsi="Times New Roman" w:cs="Times New Roman"/>
          <w:sz w:val="28"/>
          <w:szCs w:val="28"/>
        </w:rPr>
        <w:t>.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9F7DC1" w:rsidRPr="00627A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7AFF">
        <w:rPr>
          <w:rFonts w:ascii="Times New Roman" w:hAnsi="Times New Roman" w:cs="Times New Roman"/>
          <w:sz w:val="28"/>
          <w:szCs w:val="28"/>
        </w:rPr>
        <w:t xml:space="preserve">услуги осуществляется в зависимости от способа обращения с заявлением 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и выбранного заявителем способа получения результата предоставления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1)</w:t>
      </w:r>
      <w:r w:rsidR="00946FE5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предоставлением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627AFF">
        <w:rPr>
          <w:rFonts w:ascii="Times New Roman" w:hAnsi="Times New Roman" w:cs="Times New Roman"/>
          <w:sz w:val="28"/>
          <w:szCs w:val="28"/>
        </w:rPr>
        <w:t>отраслево</w:t>
      </w:r>
      <w:r w:rsidR="009F7DC1" w:rsidRPr="00627AFF">
        <w:rPr>
          <w:rFonts w:ascii="Times New Roman" w:hAnsi="Times New Roman" w:cs="Times New Roman"/>
          <w:sz w:val="28"/>
          <w:szCs w:val="28"/>
        </w:rPr>
        <w:t>й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9F7DC1" w:rsidRPr="00627AFF">
        <w:rPr>
          <w:rFonts w:ascii="Times New Roman" w:hAnsi="Times New Roman" w:cs="Times New Roman"/>
          <w:sz w:val="28"/>
          <w:szCs w:val="28"/>
        </w:rPr>
        <w:t>ый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) </w:t>
      </w:r>
      <w:r w:rsidR="009F7DC1" w:rsidRPr="00627AFF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627AFF">
        <w:rPr>
          <w:rFonts w:ascii="Times New Roman" w:hAnsi="Times New Roman" w:cs="Times New Roman"/>
          <w:sz w:val="28"/>
          <w:szCs w:val="28"/>
        </w:rPr>
        <w:t>территориальн</w:t>
      </w:r>
      <w:r w:rsidR="009F7DC1" w:rsidRPr="00627AFF">
        <w:rPr>
          <w:rFonts w:ascii="Times New Roman" w:hAnsi="Times New Roman" w:cs="Times New Roman"/>
          <w:sz w:val="28"/>
          <w:szCs w:val="28"/>
        </w:rPr>
        <w:t>ый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5FDE" w:rsidRPr="00627AF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Ставрополя </w:t>
      </w:r>
      <w:r w:rsidRPr="00627AFF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05FDE" w:rsidRPr="00627AFF">
        <w:rPr>
          <w:rFonts w:ascii="Times New Roman" w:hAnsi="Times New Roman" w:cs="Times New Roman"/>
          <w:sz w:val="28"/>
          <w:szCs w:val="28"/>
        </w:rPr>
        <w:t xml:space="preserve">, 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DC1" w:rsidRPr="00627AFF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D049DD" w:rsidRPr="00627AF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выдает заявителю либо направляет заказным письмом с уведомлением по почтовому адресу за</w:t>
      </w:r>
      <w:r w:rsidR="00B62F08" w:rsidRPr="00627AFF">
        <w:rPr>
          <w:rFonts w:ascii="Times New Roman" w:hAnsi="Times New Roman" w:cs="Times New Roman"/>
          <w:sz w:val="28"/>
          <w:szCs w:val="28"/>
        </w:rPr>
        <w:t>явителя, указанному в заявлении</w:t>
      </w:r>
      <w:r w:rsidRPr="00627AFF">
        <w:rPr>
          <w:rFonts w:ascii="Times New Roman" w:hAnsi="Times New Roman" w:cs="Times New Roman"/>
          <w:sz w:val="28"/>
          <w:szCs w:val="28"/>
        </w:rPr>
        <w:t xml:space="preserve">, </w:t>
      </w:r>
      <w:r w:rsidR="00D049DD" w:rsidRPr="00627AFF">
        <w:rPr>
          <w:rFonts w:ascii="Times New Roman" w:hAnsi="Times New Roman" w:cs="Times New Roman"/>
          <w:sz w:val="28"/>
          <w:szCs w:val="28"/>
        </w:rPr>
        <w:t>приказ о согласи</w:t>
      </w:r>
      <w:r w:rsidR="009F7DC1" w:rsidRPr="00627AFF">
        <w:rPr>
          <w:rFonts w:ascii="Times New Roman" w:hAnsi="Times New Roman" w:cs="Times New Roman"/>
          <w:sz w:val="28"/>
          <w:szCs w:val="28"/>
        </w:rPr>
        <w:t>и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на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6D7911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в 3 экземплярах или уведомление </w:t>
      </w:r>
      <w:r w:rsidR="00A97E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>об</w:t>
      </w:r>
      <w:r w:rsidR="00B62F08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отказе в даче согласия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A97E91">
        <w:rPr>
          <w:rFonts w:ascii="Times New Roman" w:hAnsi="Times New Roman" w:cs="Times New Roman"/>
          <w:sz w:val="28"/>
          <w:szCs w:val="28"/>
        </w:rPr>
        <w:t>,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в </w:t>
      </w:r>
      <w:r w:rsidRPr="00627AFF">
        <w:rPr>
          <w:rFonts w:ascii="Times New Roman" w:hAnsi="Times New Roman" w:cs="Times New Roman"/>
          <w:sz w:val="28"/>
          <w:szCs w:val="28"/>
        </w:rPr>
        <w:t>1 экземпляре;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2)</w:t>
      </w:r>
      <w:r w:rsidR="00946FE5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предоставлением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 </w:t>
      </w:r>
      <w:r w:rsidR="00D049DD" w:rsidRPr="00627AFF">
        <w:rPr>
          <w:rFonts w:ascii="Times New Roman" w:hAnsi="Times New Roman" w:cs="Times New Roman"/>
          <w:sz w:val="28"/>
          <w:szCs w:val="28"/>
        </w:rPr>
        <w:t>МФЦ</w:t>
      </w:r>
      <w:r w:rsidRPr="00627AF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отдела, ответственного за предоставление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, 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9F7DC1" w:rsidRPr="00627AFF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27AFF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049DD" w:rsidRPr="00627AFF">
        <w:rPr>
          <w:rFonts w:ascii="Times New Roman" w:hAnsi="Times New Roman" w:cs="Times New Roman"/>
          <w:sz w:val="28"/>
          <w:szCs w:val="28"/>
        </w:rPr>
        <w:t>МФЦ</w:t>
      </w:r>
      <w:r w:rsidRPr="00627AFF">
        <w:rPr>
          <w:rFonts w:ascii="Times New Roman" w:hAnsi="Times New Roman" w:cs="Times New Roman"/>
          <w:sz w:val="28"/>
          <w:szCs w:val="28"/>
        </w:rPr>
        <w:t xml:space="preserve"> для выдачи заявителю </w:t>
      </w:r>
      <w:r w:rsidR="00D049DD" w:rsidRPr="00627AFF">
        <w:rPr>
          <w:rFonts w:ascii="Times New Roman" w:hAnsi="Times New Roman" w:cs="Times New Roman"/>
          <w:sz w:val="28"/>
          <w:szCs w:val="28"/>
        </w:rPr>
        <w:t>приказ о согласи</w:t>
      </w:r>
      <w:r w:rsidR="009F7DC1" w:rsidRPr="00627AFF">
        <w:rPr>
          <w:rFonts w:ascii="Times New Roman" w:hAnsi="Times New Roman" w:cs="Times New Roman"/>
          <w:sz w:val="28"/>
          <w:szCs w:val="28"/>
        </w:rPr>
        <w:t>и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на</w:t>
      </w:r>
      <w:r w:rsidR="00B62F08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в 3 экземплярах или уведомление об отказе в даче согласия</w:t>
      </w:r>
      <w:r w:rsidR="00B62F08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на обмен жилыми помещениями, которые предоставлены по договору социального найма </w:t>
      </w:r>
      <w:r w:rsidR="00B62F08" w:rsidRPr="00627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и в которых проживают несовершеннолетние, недееспособные </w:t>
      </w:r>
      <w:r w:rsidR="00B62F08" w:rsidRPr="00627A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или ограниченно дееспособные граждане, являющиеся членами семей нанимателей </w:t>
      </w:r>
      <w:r w:rsidR="00B62F08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A97E91">
        <w:rPr>
          <w:rFonts w:ascii="Times New Roman" w:hAnsi="Times New Roman" w:cs="Times New Roman"/>
          <w:sz w:val="28"/>
          <w:szCs w:val="28"/>
        </w:rPr>
        <w:t>,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в 1 экземпляре </w:t>
      </w:r>
      <w:r w:rsidRPr="00627AFF">
        <w:rPr>
          <w:rFonts w:ascii="Times New Roman" w:hAnsi="Times New Roman" w:cs="Times New Roman"/>
          <w:sz w:val="28"/>
          <w:szCs w:val="28"/>
        </w:rPr>
        <w:t xml:space="preserve">не позднее чем за один день до истечения срока, указанного в </w:t>
      </w:r>
      <w:hyperlink w:anchor="P122" w:history="1">
        <w:r w:rsidRPr="00627A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049DD" w:rsidRPr="00627AFF">
          <w:rPr>
            <w:rFonts w:ascii="Times New Roman" w:hAnsi="Times New Roman" w:cs="Times New Roman"/>
            <w:sz w:val="28"/>
            <w:szCs w:val="28"/>
          </w:rPr>
          <w:t>1</w:t>
        </w:r>
        <w:r w:rsidR="00946FE5" w:rsidRPr="00627A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27A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3)</w:t>
      </w:r>
      <w:r w:rsidR="00946FE5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предоставлением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</w:t>
      </w:r>
      <w:r w:rsidR="00946FE5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электронной форме с использованием информационно-телекоммуникационной сети </w:t>
      </w:r>
      <w:r w:rsidR="00D049DD" w:rsidRPr="00627AFF">
        <w:rPr>
          <w:rFonts w:ascii="Times New Roman" w:hAnsi="Times New Roman" w:cs="Times New Roman"/>
          <w:sz w:val="28"/>
          <w:szCs w:val="28"/>
        </w:rPr>
        <w:t>«</w:t>
      </w:r>
      <w:r w:rsidRPr="00627AFF">
        <w:rPr>
          <w:rFonts w:ascii="Times New Roman" w:hAnsi="Times New Roman" w:cs="Times New Roman"/>
          <w:sz w:val="28"/>
          <w:szCs w:val="28"/>
        </w:rPr>
        <w:t>Интернет</w:t>
      </w:r>
      <w:r w:rsidR="00D049DD" w:rsidRPr="00627AFF">
        <w:rPr>
          <w:rFonts w:ascii="Times New Roman" w:hAnsi="Times New Roman" w:cs="Times New Roman"/>
          <w:sz w:val="28"/>
          <w:szCs w:val="28"/>
        </w:rPr>
        <w:t>»</w:t>
      </w:r>
      <w:r w:rsidRPr="00627AF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F7DC1" w:rsidRPr="00627AFF">
        <w:rPr>
          <w:rFonts w:ascii="Times New Roman" w:hAnsi="Times New Roman" w:cs="Times New Roman"/>
          <w:sz w:val="28"/>
          <w:szCs w:val="28"/>
        </w:rPr>
        <w:t>е</w:t>
      </w:r>
      <w:r w:rsidRPr="00627AFF">
        <w:rPr>
          <w:rFonts w:ascii="Times New Roman" w:hAnsi="Times New Roman" w:cs="Times New Roman"/>
          <w:sz w:val="28"/>
          <w:szCs w:val="28"/>
        </w:rPr>
        <w:t xml:space="preserve">диного портала, </w:t>
      </w:r>
      <w:r w:rsidR="009F7DC1" w:rsidRPr="00627AFF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627AFF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, </w:t>
      </w:r>
      <w:r w:rsidR="00404295" w:rsidRPr="00627AFF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9F7DC1" w:rsidRPr="00627AFF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D049DD" w:rsidRPr="00627AF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27AFF">
        <w:rPr>
          <w:rFonts w:ascii="Times New Roman" w:hAnsi="Times New Roman" w:cs="Times New Roman"/>
          <w:sz w:val="28"/>
          <w:szCs w:val="28"/>
        </w:rPr>
        <w:t>: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а)</w:t>
      </w:r>
      <w:r w:rsidR="008523A0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выдает заявителю либо направляет заказным письмом 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27AFF">
        <w:rPr>
          <w:rFonts w:ascii="Times New Roman" w:hAnsi="Times New Roman" w:cs="Times New Roman"/>
          <w:sz w:val="28"/>
          <w:szCs w:val="28"/>
        </w:rPr>
        <w:t>с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уведомлением по почтовому адресу заявителя, указанному в заявлении, </w:t>
      </w:r>
      <w:r w:rsidR="00D049DD" w:rsidRPr="00627AFF">
        <w:rPr>
          <w:rFonts w:ascii="Times New Roman" w:hAnsi="Times New Roman" w:cs="Times New Roman"/>
          <w:sz w:val="28"/>
          <w:szCs w:val="28"/>
        </w:rPr>
        <w:t>приказ о согласи</w:t>
      </w:r>
      <w:r w:rsidR="009F7DC1" w:rsidRPr="00627AFF">
        <w:rPr>
          <w:rFonts w:ascii="Times New Roman" w:hAnsi="Times New Roman" w:cs="Times New Roman"/>
          <w:sz w:val="28"/>
          <w:szCs w:val="28"/>
        </w:rPr>
        <w:t>и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</w:t>
      </w:r>
      <w:r w:rsidR="006D7911">
        <w:rPr>
          <w:rFonts w:ascii="Times New Roman" w:hAnsi="Times New Roman" w:cs="Times New Roman"/>
          <w:sz w:val="28"/>
          <w:szCs w:val="28"/>
        </w:rPr>
        <w:t xml:space="preserve">  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и в которых проживают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в 3 экземплярах или уведомление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которые предоставлены по</w:t>
      </w:r>
      <w:r w:rsidR="00566EDB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договору социального найма </w:t>
      </w:r>
      <w:r w:rsidR="00627AFF" w:rsidRPr="00627A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lastRenderedPageBreak/>
        <w:t xml:space="preserve">и в которых проживают несовершеннолетние, недееспособные </w:t>
      </w:r>
      <w:r w:rsidR="00627AFF" w:rsidRPr="00627A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A97E91">
        <w:rPr>
          <w:rFonts w:ascii="Times New Roman" w:hAnsi="Times New Roman" w:cs="Times New Roman"/>
          <w:sz w:val="28"/>
          <w:szCs w:val="28"/>
        </w:rPr>
        <w:t>,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r w:rsidRPr="00627AFF">
        <w:rPr>
          <w:rFonts w:ascii="Times New Roman" w:hAnsi="Times New Roman" w:cs="Times New Roman"/>
          <w:sz w:val="28"/>
          <w:szCs w:val="28"/>
        </w:rPr>
        <w:t>;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б)</w:t>
      </w:r>
      <w:r w:rsidR="008523A0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049DD" w:rsidRPr="00627AFF">
        <w:rPr>
          <w:rFonts w:ascii="Times New Roman" w:hAnsi="Times New Roman" w:cs="Times New Roman"/>
          <w:sz w:val="28"/>
          <w:szCs w:val="28"/>
        </w:rPr>
        <w:t>МФЦ</w:t>
      </w:r>
      <w:r w:rsidRPr="00627AFF">
        <w:rPr>
          <w:rFonts w:ascii="Times New Roman" w:hAnsi="Times New Roman" w:cs="Times New Roman"/>
          <w:sz w:val="28"/>
          <w:szCs w:val="28"/>
        </w:rPr>
        <w:t xml:space="preserve"> для выдачи заявителю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приказ о </w:t>
      </w:r>
      <w:r w:rsidR="009F7DC1" w:rsidRPr="00627AFF">
        <w:rPr>
          <w:rFonts w:ascii="Times New Roman" w:hAnsi="Times New Roman" w:cs="Times New Roman"/>
          <w:sz w:val="28"/>
          <w:szCs w:val="28"/>
        </w:rPr>
        <w:t>согласии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на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в 3 экземплярах или уведомление об</w:t>
      </w:r>
      <w:r w:rsidR="005B580B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отказе в даче согласия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A97E91">
        <w:rPr>
          <w:rFonts w:ascii="Times New Roman" w:hAnsi="Times New Roman" w:cs="Times New Roman"/>
          <w:sz w:val="28"/>
          <w:szCs w:val="28"/>
        </w:rPr>
        <w:t>,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r w:rsidRPr="00627AFF">
        <w:rPr>
          <w:rFonts w:ascii="Times New Roman" w:hAnsi="Times New Roman" w:cs="Times New Roman"/>
          <w:sz w:val="28"/>
          <w:szCs w:val="28"/>
        </w:rPr>
        <w:t>.</w:t>
      </w:r>
    </w:p>
    <w:p w:rsidR="006E14AC" w:rsidRPr="00627AFF" w:rsidRDefault="00D049DD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</w:t>
      </w:r>
      <w:r w:rsidR="005950D1" w:rsidRPr="00627AFF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7DC1" w:rsidRPr="00627AFF">
        <w:rPr>
          <w:rFonts w:ascii="Times New Roman" w:hAnsi="Times New Roman" w:cs="Times New Roman"/>
          <w:sz w:val="28"/>
          <w:szCs w:val="28"/>
        </w:rPr>
        <w:t>и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5950D1" w:rsidRPr="00627AFF">
        <w:rPr>
          <w:rFonts w:ascii="Times New Roman" w:hAnsi="Times New Roman" w:cs="Times New Roman"/>
          <w:sz w:val="28"/>
          <w:szCs w:val="28"/>
        </w:rPr>
        <w:t>территориальном органе</w:t>
      </w:r>
      <w:r w:rsidRPr="00627AF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6E14AC" w:rsidRPr="00627AFF">
        <w:rPr>
          <w:rFonts w:ascii="Times New Roman" w:hAnsi="Times New Roman" w:cs="Times New Roman"/>
          <w:sz w:val="28"/>
          <w:szCs w:val="28"/>
        </w:rPr>
        <w:t xml:space="preserve">, </w:t>
      </w:r>
      <w:r w:rsidRPr="00627AFF">
        <w:rPr>
          <w:rFonts w:ascii="Times New Roman" w:hAnsi="Times New Roman" w:cs="Times New Roman"/>
          <w:sz w:val="28"/>
          <w:szCs w:val="28"/>
        </w:rPr>
        <w:t>МФЦ</w:t>
      </w:r>
      <w:r w:rsidR="006E14AC" w:rsidRPr="00627AFF">
        <w:rPr>
          <w:rFonts w:ascii="Times New Roman" w:hAnsi="Times New Roman" w:cs="Times New Roman"/>
          <w:sz w:val="28"/>
          <w:szCs w:val="28"/>
        </w:rPr>
        <w:t xml:space="preserve"> заканчивается: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1)</w:t>
      </w:r>
      <w:r w:rsidR="005850E7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выдачей заявителю </w:t>
      </w:r>
      <w:r w:rsidR="00D049DD" w:rsidRPr="00627AFF">
        <w:rPr>
          <w:rFonts w:ascii="Times New Roman" w:hAnsi="Times New Roman" w:cs="Times New Roman"/>
          <w:sz w:val="28"/>
          <w:szCs w:val="28"/>
        </w:rPr>
        <w:t>приказа о согласи</w:t>
      </w:r>
      <w:r w:rsidR="009F7DC1" w:rsidRPr="00627AFF">
        <w:rPr>
          <w:rFonts w:ascii="Times New Roman" w:hAnsi="Times New Roman" w:cs="Times New Roman"/>
          <w:sz w:val="28"/>
          <w:szCs w:val="28"/>
        </w:rPr>
        <w:t>и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 договору социального найма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и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>в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жилых помещений, или уведомления об отказе в даче согласия на обмен жилыми помещениями, которые предоставлены 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>по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договору социального найма и в которых проживают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D049DD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627AFF">
        <w:rPr>
          <w:rFonts w:ascii="Times New Roman" w:hAnsi="Times New Roman" w:cs="Times New Roman"/>
          <w:sz w:val="28"/>
          <w:szCs w:val="28"/>
        </w:rPr>
        <w:t>в срок, указанный в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2" w:history="1">
        <w:r w:rsidRPr="00627A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049DD" w:rsidRPr="00627AFF">
          <w:rPr>
            <w:rFonts w:ascii="Times New Roman" w:hAnsi="Times New Roman" w:cs="Times New Roman"/>
            <w:sz w:val="28"/>
            <w:szCs w:val="28"/>
          </w:rPr>
          <w:t>1</w:t>
        </w:r>
        <w:r w:rsidR="008523A0" w:rsidRPr="00627A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27A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27AFF" w:rsidRPr="00627A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27AFF">
        <w:rPr>
          <w:rFonts w:ascii="Times New Roman" w:hAnsi="Times New Roman" w:cs="Times New Roman"/>
          <w:sz w:val="28"/>
          <w:szCs w:val="28"/>
        </w:rPr>
        <w:t>с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проставлением подписи заявителя и даты получения указанных документов в соответствующих журналах выдачи результатов предоставления услуг 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7AFF">
        <w:rPr>
          <w:rFonts w:ascii="Times New Roman" w:hAnsi="Times New Roman" w:cs="Times New Roman"/>
          <w:sz w:val="28"/>
          <w:szCs w:val="28"/>
        </w:rPr>
        <w:t>в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97ECB" w:rsidRPr="00627AFF">
        <w:rPr>
          <w:rFonts w:ascii="Times New Roman" w:hAnsi="Times New Roman" w:cs="Times New Roman"/>
          <w:sz w:val="28"/>
          <w:szCs w:val="28"/>
        </w:rPr>
        <w:t>(</w:t>
      </w:r>
      <w:r w:rsidR="009F7DC1" w:rsidRPr="00627AFF">
        <w:rPr>
          <w:rFonts w:ascii="Times New Roman" w:hAnsi="Times New Roman" w:cs="Times New Roman"/>
          <w:sz w:val="28"/>
          <w:szCs w:val="28"/>
        </w:rPr>
        <w:t>ф</w:t>
      </w:r>
      <w:r w:rsidR="00397ECB" w:rsidRPr="00627AFF">
        <w:rPr>
          <w:rFonts w:ascii="Times New Roman" w:hAnsi="Times New Roman" w:cs="Times New Roman"/>
          <w:sz w:val="28"/>
          <w:szCs w:val="28"/>
        </w:rPr>
        <w:t>ункциональных) и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 территориальных органах </w:t>
      </w:r>
      <w:r w:rsidR="00D049DD" w:rsidRPr="00627AFF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, либо на втором экземпляре уведомления об отказе в даче согласия на обмен жилыми помещениями, которые предоставлены 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626C" w:rsidRPr="00627AFF">
        <w:rPr>
          <w:rFonts w:ascii="Times New Roman" w:hAnsi="Times New Roman" w:cs="Times New Roman"/>
          <w:sz w:val="28"/>
          <w:szCs w:val="28"/>
        </w:rPr>
        <w:t>по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договору социального найма и в которых проживают </w:t>
      </w:r>
      <w:r w:rsidR="006D79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который остается в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97ECB" w:rsidRPr="00627AFF">
        <w:rPr>
          <w:rFonts w:ascii="Times New Roman" w:hAnsi="Times New Roman" w:cs="Times New Roman"/>
          <w:sz w:val="28"/>
          <w:szCs w:val="28"/>
        </w:rPr>
        <w:t>(</w:t>
      </w:r>
      <w:r w:rsidR="009F7DC1" w:rsidRPr="00627AFF">
        <w:rPr>
          <w:rFonts w:ascii="Times New Roman" w:hAnsi="Times New Roman" w:cs="Times New Roman"/>
          <w:sz w:val="28"/>
          <w:szCs w:val="28"/>
        </w:rPr>
        <w:t>ф</w:t>
      </w:r>
      <w:r w:rsidR="00397ECB" w:rsidRPr="00627AFF">
        <w:rPr>
          <w:rFonts w:ascii="Times New Roman" w:hAnsi="Times New Roman" w:cs="Times New Roman"/>
          <w:sz w:val="28"/>
          <w:szCs w:val="28"/>
        </w:rPr>
        <w:t>ункциональных)</w:t>
      </w:r>
      <w:r w:rsidR="00627AFF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397ECB" w:rsidRPr="00627AFF">
        <w:rPr>
          <w:rFonts w:ascii="Times New Roman" w:hAnsi="Times New Roman" w:cs="Times New Roman"/>
          <w:sz w:val="28"/>
          <w:szCs w:val="28"/>
        </w:rPr>
        <w:t>и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5F5130" w:rsidRPr="00627AFF">
        <w:rPr>
          <w:rFonts w:ascii="Times New Roman" w:hAnsi="Times New Roman" w:cs="Times New Roman"/>
          <w:sz w:val="28"/>
          <w:szCs w:val="28"/>
        </w:rPr>
        <w:t>территориальных</w:t>
      </w:r>
      <w:r w:rsidR="006D7911">
        <w:rPr>
          <w:rFonts w:ascii="Times New Roman" w:hAnsi="Times New Roman" w:cs="Times New Roman"/>
          <w:sz w:val="28"/>
          <w:szCs w:val="28"/>
        </w:rPr>
        <w:t xml:space="preserve"> 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FA626C" w:rsidRPr="00627AF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27AFF">
        <w:rPr>
          <w:rFonts w:ascii="Times New Roman" w:hAnsi="Times New Roman" w:cs="Times New Roman"/>
          <w:sz w:val="28"/>
          <w:szCs w:val="28"/>
        </w:rPr>
        <w:t>;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>2)</w:t>
      </w:r>
      <w:r w:rsidR="008523A0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FA626C" w:rsidRPr="00627AFF">
        <w:rPr>
          <w:rFonts w:ascii="Times New Roman" w:hAnsi="Times New Roman" w:cs="Times New Roman"/>
          <w:sz w:val="28"/>
          <w:szCs w:val="28"/>
        </w:rPr>
        <w:t>приказа о согласи</w:t>
      </w:r>
      <w:r w:rsidR="009F7DC1" w:rsidRPr="00627AFF">
        <w:rPr>
          <w:rFonts w:ascii="Times New Roman" w:hAnsi="Times New Roman" w:cs="Times New Roman"/>
          <w:sz w:val="28"/>
          <w:szCs w:val="28"/>
        </w:rPr>
        <w:t>и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или уведомления об отказе в даче согласия на обмен жилыми помещениями, которые предоставлены по договору социального найма и в которых проживают несовершеннолетние, недееспособные или </w:t>
      </w:r>
      <w:r w:rsidR="00FA626C" w:rsidRPr="00627AFF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 жилых помещений,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hyperlink w:anchor="P122" w:history="1">
        <w:r w:rsidRPr="00627A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A626C" w:rsidRPr="00627AFF">
          <w:rPr>
            <w:rFonts w:ascii="Times New Roman" w:hAnsi="Times New Roman" w:cs="Times New Roman"/>
            <w:sz w:val="28"/>
            <w:szCs w:val="28"/>
          </w:rPr>
          <w:t>1</w:t>
        </w:r>
        <w:r w:rsidR="008523A0" w:rsidRPr="00627A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27A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заказным письмом с уведомлением 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7AFF">
        <w:rPr>
          <w:rFonts w:ascii="Times New Roman" w:hAnsi="Times New Roman" w:cs="Times New Roman"/>
          <w:sz w:val="28"/>
          <w:szCs w:val="28"/>
        </w:rPr>
        <w:t>по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почтовому адресу за</w:t>
      </w:r>
      <w:r w:rsidR="00627AFF" w:rsidRPr="00627AFF">
        <w:rPr>
          <w:rFonts w:ascii="Times New Roman" w:hAnsi="Times New Roman" w:cs="Times New Roman"/>
          <w:sz w:val="28"/>
          <w:szCs w:val="28"/>
        </w:rPr>
        <w:t>явителя, указанному в заявлении</w:t>
      </w:r>
      <w:r w:rsidRPr="00627AFF">
        <w:rPr>
          <w:rFonts w:ascii="Times New Roman" w:hAnsi="Times New Roman" w:cs="Times New Roman"/>
          <w:sz w:val="28"/>
          <w:szCs w:val="28"/>
        </w:rPr>
        <w:t>, с проставлением соответствующей отметки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в журнале выдачи результатов предоставления услуг в 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97ECB" w:rsidRPr="00627AFF">
        <w:rPr>
          <w:rFonts w:ascii="Times New Roman" w:hAnsi="Times New Roman" w:cs="Times New Roman"/>
          <w:sz w:val="28"/>
          <w:szCs w:val="28"/>
        </w:rPr>
        <w:t>(</w:t>
      </w:r>
      <w:r w:rsidR="009F7DC1" w:rsidRPr="00627AFF">
        <w:rPr>
          <w:rFonts w:ascii="Times New Roman" w:hAnsi="Times New Roman" w:cs="Times New Roman"/>
          <w:sz w:val="28"/>
          <w:szCs w:val="28"/>
        </w:rPr>
        <w:t>ф</w:t>
      </w:r>
      <w:r w:rsidR="00397ECB" w:rsidRPr="00627AFF">
        <w:rPr>
          <w:rFonts w:ascii="Times New Roman" w:hAnsi="Times New Roman" w:cs="Times New Roman"/>
          <w:sz w:val="28"/>
          <w:szCs w:val="28"/>
        </w:rPr>
        <w:t>ункциональных) и</w:t>
      </w:r>
      <w:r w:rsidR="00627AFF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территориальных органах 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627AFF">
        <w:rPr>
          <w:rFonts w:ascii="Times New Roman" w:hAnsi="Times New Roman" w:cs="Times New Roman"/>
          <w:sz w:val="28"/>
          <w:szCs w:val="28"/>
        </w:rPr>
        <w:t xml:space="preserve"> либо на</w:t>
      </w:r>
      <w:r w:rsidR="00627AFF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втором экземпляре уведомления</w:t>
      </w:r>
      <w:r w:rsidR="006D7911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FA626C" w:rsidRPr="00627AFF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которые предоставлены по договору социального найма и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FA626C" w:rsidRPr="00627AFF">
        <w:rPr>
          <w:rFonts w:ascii="Times New Roman" w:hAnsi="Times New Roman" w:cs="Times New Roman"/>
          <w:sz w:val="28"/>
          <w:szCs w:val="28"/>
        </w:rPr>
        <w:t>в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="00FA626C" w:rsidRPr="00627AFF">
        <w:rPr>
          <w:rFonts w:ascii="Times New Roman" w:hAnsi="Times New Roman" w:cs="Times New Roman"/>
          <w:sz w:val="28"/>
          <w:szCs w:val="28"/>
        </w:rPr>
        <w:t xml:space="preserve"> жилых помещений, который остается в 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97ECB" w:rsidRPr="00627AFF">
        <w:rPr>
          <w:rFonts w:ascii="Times New Roman" w:hAnsi="Times New Roman" w:cs="Times New Roman"/>
          <w:sz w:val="28"/>
          <w:szCs w:val="28"/>
        </w:rPr>
        <w:t>(</w:t>
      </w:r>
      <w:r w:rsidR="009F7DC1" w:rsidRPr="00627AFF">
        <w:rPr>
          <w:rFonts w:ascii="Times New Roman" w:hAnsi="Times New Roman" w:cs="Times New Roman"/>
          <w:sz w:val="28"/>
          <w:szCs w:val="28"/>
        </w:rPr>
        <w:t>ф</w:t>
      </w:r>
      <w:r w:rsidR="00397ECB" w:rsidRPr="00627AFF">
        <w:rPr>
          <w:rFonts w:ascii="Times New Roman" w:hAnsi="Times New Roman" w:cs="Times New Roman"/>
          <w:sz w:val="28"/>
          <w:szCs w:val="28"/>
        </w:rPr>
        <w:t>ункциональных)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397ECB" w:rsidRPr="00627AFF">
        <w:rPr>
          <w:rFonts w:ascii="Times New Roman" w:hAnsi="Times New Roman" w:cs="Times New Roman"/>
          <w:sz w:val="28"/>
          <w:szCs w:val="28"/>
        </w:rPr>
        <w:t>и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6D7911">
        <w:rPr>
          <w:rFonts w:ascii="Times New Roman" w:hAnsi="Times New Roman" w:cs="Times New Roman"/>
          <w:sz w:val="28"/>
          <w:szCs w:val="28"/>
        </w:rPr>
        <w:t xml:space="preserve">  </w:t>
      </w:r>
      <w:r w:rsidR="005F5130" w:rsidRPr="00627AFF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FA626C" w:rsidRPr="00627AF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27AFF">
        <w:rPr>
          <w:rFonts w:ascii="Times New Roman" w:hAnsi="Times New Roman" w:cs="Times New Roman"/>
          <w:sz w:val="28"/>
          <w:szCs w:val="28"/>
        </w:rPr>
        <w:t>.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результата предоставления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</w:t>
      </w:r>
      <w:r w:rsidR="009952C3" w:rsidRPr="00627AFF">
        <w:rPr>
          <w:rFonts w:ascii="Times New Roman" w:hAnsi="Times New Roman" w:cs="Times New Roman"/>
          <w:sz w:val="28"/>
          <w:szCs w:val="28"/>
        </w:rPr>
        <w:t> </w:t>
      </w:r>
      <w:r w:rsidRPr="00627AFF">
        <w:rPr>
          <w:rFonts w:ascii="Times New Roman" w:hAnsi="Times New Roman" w:cs="Times New Roman"/>
          <w:sz w:val="28"/>
          <w:szCs w:val="28"/>
        </w:rPr>
        <w:t xml:space="preserve">срок, указанный в </w:t>
      </w:r>
      <w:hyperlink w:anchor="P122" w:history="1">
        <w:r w:rsidRPr="00627AFF">
          <w:rPr>
            <w:rFonts w:ascii="Times New Roman" w:hAnsi="Times New Roman" w:cs="Times New Roman"/>
            <w:sz w:val="28"/>
            <w:szCs w:val="28"/>
          </w:rPr>
          <w:t>пункте 1</w:t>
        </w:r>
        <w:r w:rsidR="008523A0" w:rsidRPr="00627A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27A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</w:t>
      </w:r>
      <w:r w:rsidR="007920EC" w:rsidRPr="00627AFF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20EC" w:rsidRPr="00627AFF">
        <w:rPr>
          <w:rFonts w:ascii="Times New Roman" w:hAnsi="Times New Roman" w:cs="Times New Roman"/>
          <w:sz w:val="28"/>
          <w:szCs w:val="28"/>
        </w:rPr>
        <w:t xml:space="preserve">, 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9F7DC1" w:rsidRPr="00627AFF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7920EC" w:rsidRPr="00627AF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27AFF">
        <w:rPr>
          <w:rFonts w:ascii="Times New Roman" w:hAnsi="Times New Roman" w:cs="Times New Roman"/>
          <w:sz w:val="28"/>
          <w:szCs w:val="28"/>
        </w:rPr>
        <w:t xml:space="preserve">, специалист отдела по работе 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с заявителями </w:t>
      </w:r>
      <w:r w:rsidR="007920EC" w:rsidRPr="00627AFF">
        <w:rPr>
          <w:rFonts w:ascii="Times New Roman" w:hAnsi="Times New Roman" w:cs="Times New Roman"/>
          <w:sz w:val="28"/>
          <w:szCs w:val="28"/>
        </w:rPr>
        <w:t>МФЦ</w:t>
      </w:r>
      <w:r w:rsidRPr="00627AFF">
        <w:rPr>
          <w:rFonts w:ascii="Times New Roman" w:hAnsi="Times New Roman" w:cs="Times New Roman"/>
          <w:sz w:val="28"/>
          <w:szCs w:val="28"/>
        </w:rPr>
        <w:t xml:space="preserve"> по истечении двух недель со дня окончания срока, установленного для предоставления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AFF">
        <w:rPr>
          <w:rFonts w:ascii="Times New Roman" w:hAnsi="Times New Roman" w:cs="Times New Roman"/>
          <w:sz w:val="28"/>
          <w:szCs w:val="28"/>
        </w:rPr>
        <w:t xml:space="preserve">, уведомляет заявителя по его контактным данным способом, указанным в заявлении, 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о необходимости получения результата предоставления </w:t>
      </w:r>
      <w:r w:rsidR="002C2578" w:rsidRPr="00627A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AFF">
        <w:rPr>
          <w:rFonts w:ascii="Times New Roman" w:hAnsi="Times New Roman" w:cs="Times New Roman"/>
          <w:sz w:val="28"/>
          <w:szCs w:val="28"/>
        </w:rPr>
        <w:t>.</w:t>
      </w:r>
    </w:p>
    <w:p w:rsidR="006E14AC" w:rsidRPr="00627AFF" w:rsidRDefault="006E14AC" w:rsidP="00627AF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результата </w:t>
      </w:r>
      <w:r w:rsidR="002C2578" w:rsidRPr="00627A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D7911">
        <w:rPr>
          <w:rFonts w:ascii="Times New Roman" w:hAnsi="Times New Roman" w:cs="Times New Roman"/>
          <w:sz w:val="28"/>
          <w:szCs w:val="28"/>
        </w:rPr>
        <w:t xml:space="preserve"> </w:t>
      </w:r>
      <w:r w:rsidR="002C2578" w:rsidRPr="00627AFF">
        <w:rPr>
          <w:rFonts w:ascii="Times New Roman" w:hAnsi="Times New Roman" w:cs="Times New Roman"/>
          <w:sz w:val="28"/>
          <w:szCs w:val="28"/>
        </w:rPr>
        <w:t>услуги</w:t>
      </w:r>
      <w:r w:rsidRPr="00627AFF">
        <w:rPr>
          <w:rFonts w:ascii="Times New Roman" w:hAnsi="Times New Roman" w:cs="Times New Roman"/>
          <w:sz w:val="28"/>
          <w:szCs w:val="28"/>
        </w:rPr>
        <w:t xml:space="preserve"> несет соответственно руководитель отдела</w:t>
      </w:r>
      <w:r w:rsidR="005950D1" w:rsidRPr="00627AFF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 в</w:t>
      </w:r>
      <w:r w:rsidR="007920EC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627AFF">
        <w:rPr>
          <w:rFonts w:ascii="Times New Roman" w:hAnsi="Times New Roman" w:cs="Times New Roman"/>
          <w:sz w:val="28"/>
          <w:szCs w:val="28"/>
        </w:rPr>
        <w:t>отраслево</w:t>
      </w:r>
      <w:r w:rsidR="005950D1" w:rsidRPr="00627AFF">
        <w:rPr>
          <w:rFonts w:ascii="Times New Roman" w:hAnsi="Times New Roman" w:cs="Times New Roman"/>
          <w:sz w:val="28"/>
          <w:szCs w:val="28"/>
        </w:rPr>
        <w:t>м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(функционально</w:t>
      </w:r>
      <w:r w:rsidR="005950D1" w:rsidRPr="00627AFF">
        <w:rPr>
          <w:rFonts w:ascii="Times New Roman" w:hAnsi="Times New Roman" w:cs="Times New Roman"/>
          <w:sz w:val="28"/>
          <w:szCs w:val="28"/>
        </w:rPr>
        <w:t>м</w:t>
      </w:r>
      <w:r w:rsidR="00404295" w:rsidRPr="00627AFF">
        <w:rPr>
          <w:rFonts w:ascii="Times New Roman" w:hAnsi="Times New Roman" w:cs="Times New Roman"/>
          <w:sz w:val="28"/>
          <w:szCs w:val="28"/>
        </w:rPr>
        <w:t>)</w:t>
      </w:r>
      <w:r w:rsidR="0060463C" w:rsidRPr="00627AFF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5950D1" w:rsidRPr="00627AFF">
        <w:rPr>
          <w:rFonts w:ascii="Times New Roman" w:hAnsi="Times New Roman" w:cs="Times New Roman"/>
          <w:sz w:val="28"/>
          <w:szCs w:val="28"/>
        </w:rPr>
        <w:t>м</w:t>
      </w:r>
      <w:r w:rsidR="00404295" w:rsidRPr="00627AF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950D1" w:rsidRPr="00627AFF">
        <w:rPr>
          <w:rFonts w:ascii="Times New Roman" w:hAnsi="Times New Roman" w:cs="Times New Roman"/>
          <w:sz w:val="28"/>
          <w:szCs w:val="28"/>
        </w:rPr>
        <w:t>е</w:t>
      </w:r>
      <w:r w:rsidR="007920EC" w:rsidRPr="00627AF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627AFF">
        <w:rPr>
          <w:rFonts w:ascii="Times New Roman" w:hAnsi="Times New Roman" w:cs="Times New Roman"/>
          <w:sz w:val="28"/>
          <w:szCs w:val="28"/>
        </w:rPr>
        <w:t xml:space="preserve">, руководитель отдела по работе с заявителями </w:t>
      </w:r>
      <w:r w:rsidR="007920EC" w:rsidRPr="00627AFF">
        <w:rPr>
          <w:rFonts w:ascii="Times New Roman" w:hAnsi="Times New Roman" w:cs="Times New Roman"/>
          <w:sz w:val="28"/>
          <w:szCs w:val="28"/>
        </w:rPr>
        <w:t>МФЦ</w:t>
      </w:r>
      <w:r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="008523A0" w:rsidRPr="00627A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7AFF">
        <w:rPr>
          <w:rFonts w:ascii="Times New Roman" w:hAnsi="Times New Roman" w:cs="Times New Roman"/>
          <w:sz w:val="28"/>
          <w:szCs w:val="28"/>
        </w:rPr>
        <w:t xml:space="preserve">в </w:t>
      </w:r>
      <w:r w:rsidR="007920EC" w:rsidRPr="00627AFF">
        <w:rPr>
          <w:rFonts w:ascii="Times New Roman" w:hAnsi="Times New Roman" w:cs="Times New Roman"/>
          <w:sz w:val="28"/>
          <w:szCs w:val="28"/>
        </w:rPr>
        <w:t>МФЦ</w:t>
      </w:r>
      <w:r w:rsidRPr="00627AFF">
        <w:rPr>
          <w:rFonts w:ascii="Times New Roman" w:hAnsi="Times New Roman" w:cs="Times New Roman"/>
          <w:sz w:val="28"/>
          <w:szCs w:val="28"/>
        </w:rPr>
        <w:t>.</w:t>
      </w:r>
    </w:p>
    <w:p w:rsidR="00206639" w:rsidRPr="00627AFF" w:rsidRDefault="00206639" w:rsidP="00627AFF">
      <w:pPr>
        <w:autoSpaceDE w:val="0"/>
        <w:autoSpaceDN w:val="0"/>
        <w:adjustRightInd w:val="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Результатом административной процедуры является представление заявителю </w:t>
      </w:r>
      <w:r w:rsidRPr="00627AFF">
        <w:rPr>
          <w:rFonts w:ascii="Times New Roman" w:hAnsi="Times New Roman" w:cs="Times New Roman"/>
          <w:sz w:val="28"/>
          <w:szCs w:val="28"/>
        </w:rPr>
        <w:t xml:space="preserve">приказа о согласии 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Pr="00627AF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A97E91">
        <w:rPr>
          <w:rFonts w:ascii="Times New Roman" w:hAnsi="Times New Roman" w:cs="Times New Roman"/>
          <w:sz w:val="28"/>
          <w:szCs w:val="28"/>
        </w:rPr>
        <w:t>,</w:t>
      </w:r>
      <w:r w:rsidRPr="00627A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даче согласия на обмен жилыми помещениями, которые предоставлены по договору социального найма и</w:t>
      </w:r>
      <w:r w:rsidR="006F270E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>в</w:t>
      </w:r>
      <w:r w:rsidR="006F270E" w:rsidRPr="00627AFF">
        <w:rPr>
          <w:rFonts w:ascii="Times New Roman" w:hAnsi="Times New Roman" w:cs="Times New Roman"/>
          <w:sz w:val="28"/>
          <w:szCs w:val="28"/>
        </w:rPr>
        <w:t xml:space="preserve"> </w:t>
      </w:r>
      <w:r w:rsidRPr="00627AFF">
        <w:rPr>
          <w:rFonts w:ascii="Times New Roman" w:hAnsi="Times New Roman" w:cs="Times New Roman"/>
          <w:sz w:val="28"/>
          <w:szCs w:val="28"/>
        </w:rPr>
        <w:t xml:space="preserve">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627AFF" w:rsidRPr="00627AFF">
        <w:rPr>
          <w:rFonts w:ascii="Times New Roman" w:hAnsi="Times New Roman" w:cs="Times New Roman"/>
          <w:sz w:val="28"/>
          <w:szCs w:val="28"/>
        </w:rPr>
        <w:t>таких</w:t>
      </w:r>
      <w:r w:rsidRPr="00627AFF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095FD1" w:rsidRPr="00065CA9" w:rsidRDefault="005850E7" w:rsidP="00627AFF">
      <w:pPr>
        <w:spacing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AFF">
        <w:rPr>
          <w:rFonts w:ascii="Times New Roman" w:hAnsi="Times New Roman" w:cs="Times New Roman"/>
          <w:bCs/>
          <w:sz w:val="28"/>
          <w:szCs w:val="28"/>
        </w:rPr>
        <w:t>44</w:t>
      </w:r>
      <w:r w:rsidR="00095FD1" w:rsidRPr="00627AFF">
        <w:rPr>
          <w:rFonts w:ascii="Times New Roman" w:hAnsi="Times New Roman" w:cs="Times New Roman"/>
          <w:bCs/>
          <w:sz w:val="28"/>
          <w:szCs w:val="28"/>
        </w:rPr>
        <w:t>.</w:t>
      </w:r>
      <w:r w:rsidRPr="00627AFF">
        <w:rPr>
          <w:rFonts w:ascii="Times New Roman" w:hAnsi="Times New Roman" w:cs="Times New Roman"/>
          <w:bCs/>
          <w:sz w:val="28"/>
          <w:szCs w:val="28"/>
        </w:rPr>
        <w:t> </w:t>
      </w:r>
      <w:r w:rsidR="00095FD1" w:rsidRPr="00627AFF">
        <w:rPr>
          <w:rFonts w:ascii="Times New Roman" w:hAnsi="Times New Roman" w:cs="Times New Roman"/>
          <w:bCs/>
          <w:sz w:val="28"/>
          <w:szCs w:val="28"/>
        </w:rPr>
        <w:t>В случае если в выданных в результате предоставления муниципальной услуги документах, указанных в пункте 1</w:t>
      </w:r>
      <w:r w:rsidRPr="00627AFF">
        <w:rPr>
          <w:rFonts w:ascii="Times New Roman" w:hAnsi="Times New Roman" w:cs="Times New Roman"/>
          <w:bCs/>
          <w:sz w:val="28"/>
          <w:szCs w:val="28"/>
        </w:rPr>
        <w:t>2</w:t>
      </w:r>
      <w:r w:rsidR="00095FD1" w:rsidRPr="00627AF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(далее – выданный документ), допущены опечатки и (или) ошибки, заявитель вправе обратиться лично в </w:t>
      </w:r>
      <w:r w:rsidRPr="00627AFF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и территориальный орган администрации города </w:t>
      </w:r>
      <w:r w:rsidRPr="00065CA9">
        <w:rPr>
          <w:rFonts w:ascii="Times New Roman" w:hAnsi="Times New Roman" w:cs="Times New Roman"/>
          <w:sz w:val="28"/>
          <w:szCs w:val="28"/>
        </w:rPr>
        <w:lastRenderedPageBreak/>
        <w:t>Ставрополя, МФЦ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 xml:space="preserve">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</w:t>
      </w:r>
      <w:r w:rsidRPr="00065CA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 xml:space="preserve">в выданных документах (далее – заявление об исправлении ошибок). Заявление об исправлении ошибок подается на имя главы города Ставрополя в произвольной форме. </w:t>
      </w:r>
    </w:p>
    <w:p w:rsidR="00095FD1" w:rsidRPr="00065CA9" w:rsidRDefault="005850E7" w:rsidP="006538E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CA9">
        <w:rPr>
          <w:rFonts w:ascii="Times New Roman" w:hAnsi="Times New Roman" w:cs="Times New Roman"/>
          <w:bCs/>
          <w:sz w:val="28"/>
          <w:szCs w:val="28"/>
        </w:rPr>
        <w:t>45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>.</w:t>
      </w:r>
      <w:r w:rsidR="002126DA" w:rsidRPr="00065CA9">
        <w:rPr>
          <w:rFonts w:ascii="Times New Roman" w:hAnsi="Times New Roman" w:cs="Times New Roman"/>
          <w:bCs/>
          <w:sz w:val="28"/>
          <w:szCs w:val="28"/>
        </w:rPr>
        <w:t> 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>К заявлению об исправлении ошибок прилагаются следующие документы:</w:t>
      </w:r>
    </w:p>
    <w:p w:rsidR="00095FD1" w:rsidRPr="00065CA9" w:rsidRDefault="00095FD1" w:rsidP="006538E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CA9">
        <w:rPr>
          <w:rFonts w:ascii="Times New Roman" w:hAnsi="Times New Roman" w:cs="Times New Roman"/>
          <w:bCs/>
          <w:sz w:val="28"/>
          <w:szCs w:val="28"/>
        </w:rPr>
        <w:t>1) документ, удостоверяющий личность заявителя;</w:t>
      </w:r>
    </w:p>
    <w:p w:rsidR="00095FD1" w:rsidRPr="00065CA9" w:rsidRDefault="00095FD1" w:rsidP="006538E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CA9">
        <w:rPr>
          <w:rFonts w:ascii="Times New Roman" w:hAnsi="Times New Roman" w:cs="Times New Roman"/>
          <w:bCs/>
          <w:sz w:val="28"/>
          <w:szCs w:val="28"/>
        </w:rPr>
        <w:t>2) документ, удостоверяющий права (полномочия) представителя заявителя (заявителей);</w:t>
      </w:r>
    </w:p>
    <w:p w:rsidR="00095FD1" w:rsidRPr="00065CA9" w:rsidRDefault="00095FD1" w:rsidP="006538E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CA9">
        <w:rPr>
          <w:rFonts w:ascii="Times New Roman" w:hAnsi="Times New Roman" w:cs="Times New Roman"/>
          <w:bCs/>
          <w:sz w:val="28"/>
          <w:szCs w:val="28"/>
        </w:rPr>
        <w:t>3)</w:t>
      </w:r>
      <w:r w:rsidR="00566EDB" w:rsidRPr="00065CA9">
        <w:rPr>
          <w:rFonts w:ascii="Times New Roman" w:hAnsi="Times New Roman" w:cs="Times New Roman"/>
          <w:bCs/>
          <w:sz w:val="28"/>
          <w:szCs w:val="28"/>
        </w:rPr>
        <w:t> </w:t>
      </w:r>
      <w:r w:rsidRPr="00065CA9">
        <w:rPr>
          <w:rFonts w:ascii="Times New Roman" w:hAnsi="Times New Roman" w:cs="Times New Roman"/>
          <w:bCs/>
          <w:sz w:val="28"/>
          <w:szCs w:val="28"/>
        </w:rPr>
        <w:t>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095FD1" w:rsidRPr="00065CA9" w:rsidRDefault="00566EDB" w:rsidP="006538E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CA9">
        <w:rPr>
          <w:rFonts w:ascii="Times New Roman" w:hAnsi="Times New Roman" w:cs="Times New Roman"/>
          <w:bCs/>
          <w:sz w:val="28"/>
          <w:szCs w:val="28"/>
        </w:rPr>
        <w:t>46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>.</w:t>
      </w:r>
      <w:r w:rsidRPr="00065CA9">
        <w:rPr>
          <w:rFonts w:ascii="Times New Roman" w:hAnsi="Times New Roman" w:cs="Times New Roman"/>
          <w:bCs/>
          <w:sz w:val="28"/>
          <w:szCs w:val="28"/>
        </w:rPr>
        <w:t> 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допущенных опечаток и (или) ошибок </w:t>
      </w:r>
      <w:r w:rsidRPr="00065CA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 xml:space="preserve">в выданных документах должностное лицо </w:t>
      </w:r>
      <w:r w:rsidRPr="00065CA9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                    и территориального органа администрации города Ставрополя, 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>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095FD1" w:rsidRDefault="00566EDB" w:rsidP="006538E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CA9">
        <w:rPr>
          <w:rFonts w:ascii="Times New Roman" w:hAnsi="Times New Roman" w:cs="Times New Roman"/>
          <w:bCs/>
          <w:sz w:val="28"/>
          <w:szCs w:val="28"/>
        </w:rPr>
        <w:t>47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>.</w:t>
      </w:r>
      <w:r w:rsidRPr="00065CA9">
        <w:rPr>
          <w:rFonts w:ascii="Times New Roman" w:hAnsi="Times New Roman" w:cs="Times New Roman"/>
          <w:bCs/>
          <w:sz w:val="28"/>
          <w:szCs w:val="28"/>
        </w:rPr>
        <w:t> 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основания для отказа в исправлении опечаток </w:t>
      </w:r>
      <w:r w:rsidRPr="00065CA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>и (или) ошибок в выданных документах, указанного в пункте 2</w:t>
      </w:r>
      <w:r w:rsidRPr="00065CA9">
        <w:rPr>
          <w:rFonts w:ascii="Times New Roman" w:hAnsi="Times New Roman" w:cs="Times New Roman"/>
          <w:bCs/>
          <w:sz w:val="28"/>
          <w:szCs w:val="28"/>
        </w:rPr>
        <w:t>1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должностное лицо </w:t>
      </w:r>
      <w:r w:rsidRPr="00065CA9">
        <w:rPr>
          <w:rFonts w:ascii="Times New Roman" w:hAnsi="Times New Roman" w:cs="Times New Roman"/>
          <w:sz w:val="28"/>
          <w:szCs w:val="28"/>
        </w:rPr>
        <w:t>отраслевого (функционального) и территориального органа администрации города Ставрополя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 xml:space="preserve">, ответственное за предоставление муниципальной услуги, </w:t>
      </w:r>
      <w:r w:rsidRPr="00065CA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95FD1" w:rsidRPr="00065CA9">
        <w:rPr>
          <w:rFonts w:ascii="Times New Roman" w:hAnsi="Times New Roman" w:cs="Times New Roman"/>
          <w:bCs/>
          <w:sz w:val="28"/>
          <w:szCs w:val="28"/>
        </w:rPr>
        <w:t>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</w:p>
    <w:p w:rsidR="0060463C" w:rsidRPr="003B3947" w:rsidRDefault="0060463C" w:rsidP="00756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D3" w:rsidRPr="003B3947" w:rsidRDefault="008523A0" w:rsidP="00636704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D54CD3" w:rsidRPr="003B3947">
        <w:rPr>
          <w:sz w:val="28"/>
          <w:szCs w:val="28"/>
        </w:rPr>
        <w:t>. Формы контроля за исполнением административного регламента</w:t>
      </w:r>
    </w:p>
    <w:p w:rsidR="00D54CD3" w:rsidRPr="003B3947" w:rsidRDefault="00D54CD3" w:rsidP="00636704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8523A0" w:rsidRDefault="00590FD0" w:rsidP="008523A0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 за соблюдением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актов Российской Федерации, Ставропольского края,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города Ставрополя,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устанавливающих требования к предоставлению </w:t>
      </w:r>
      <w:r w:rsidR="002C2578" w:rsidRPr="003B394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,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FD0" w:rsidRPr="003B3947" w:rsidRDefault="00590FD0" w:rsidP="008523A0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а также принятием ими решений</w:t>
      </w:r>
    </w:p>
    <w:p w:rsidR="00590FD0" w:rsidRPr="003B3947" w:rsidRDefault="00590FD0" w:rsidP="00C01F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3B6401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4</w:t>
      </w:r>
      <w:r w:rsidR="00566EDB">
        <w:rPr>
          <w:rFonts w:ascii="Times New Roman" w:hAnsi="Times New Roman" w:cs="Times New Roman"/>
          <w:sz w:val="28"/>
          <w:szCs w:val="28"/>
        </w:rPr>
        <w:t>8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566EDB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а также принятием 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lastRenderedPageBreak/>
        <w:t xml:space="preserve">ими решений осуществляется руководителями соответствующих подразделений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590FD0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 и МФЦ в процессе исполнения административных процедур.</w:t>
      </w:r>
    </w:p>
    <w:p w:rsidR="00566EDB" w:rsidRDefault="00566EDB" w:rsidP="00C01F68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B6401" w:rsidRPr="003B3947" w:rsidRDefault="00590FD0" w:rsidP="00C01F68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  <w:r w:rsidR="00261907" w:rsidRPr="003B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FD0" w:rsidRPr="003B3947" w:rsidRDefault="00590FD0" w:rsidP="00C01F68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проверок полноты и качества предоставления </w:t>
      </w:r>
      <w:r w:rsidR="002C2578" w:rsidRPr="003B394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90FD0" w:rsidRPr="003B3947" w:rsidRDefault="00590FD0" w:rsidP="00C01F6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в том числе порядок и формы контроля за полнотой</w:t>
      </w:r>
    </w:p>
    <w:p w:rsidR="00590FD0" w:rsidRPr="003B3947" w:rsidRDefault="00590FD0" w:rsidP="00C01F6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и качеством предоставления </w:t>
      </w:r>
      <w:r w:rsidR="002C2578" w:rsidRPr="003B394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590FD0" w:rsidRPr="003B3947" w:rsidRDefault="00590FD0" w:rsidP="00C01F6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8523A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EDB">
        <w:rPr>
          <w:rFonts w:ascii="Times New Roman" w:hAnsi="Times New Roman" w:cs="Times New Roman"/>
          <w:sz w:val="28"/>
          <w:szCs w:val="28"/>
        </w:rPr>
        <w:t>9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45195B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97ECB" w:rsidRPr="003B3947">
        <w:rPr>
          <w:rFonts w:ascii="Times New Roman" w:hAnsi="Times New Roman" w:cs="Times New Roman"/>
          <w:sz w:val="28"/>
          <w:szCs w:val="28"/>
        </w:rPr>
        <w:t>(</w:t>
      </w:r>
      <w:r w:rsidR="003B6401" w:rsidRPr="003B3947">
        <w:rPr>
          <w:rFonts w:ascii="Times New Roman" w:hAnsi="Times New Roman" w:cs="Times New Roman"/>
          <w:sz w:val="28"/>
          <w:szCs w:val="28"/>
        </w:rPr>
        <w:t>ф</w:t>
      </w:r>
      <w:r w:rsidR="00397ECB" w:rsidRPr="003B3947">
        <w:rPr>
          <w:rFonts w:ascii="Times New Roman" w:hAnsi="Times New Roman" w:cs="Times New Roman"/>
          <w:sz w:val="28"/>
          <w:szCs w:val="28"/>
        </w:rPr>
        <w:t>ункциональных) и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и МФЦ по предоставлению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45195B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осуществляется как в плановом порядке, так и путем проведения внеплановых контрольных мероприятий.</w:t>
      </w: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45195B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</w:t>
      </w:r>
      <w:r w:rsidR="008523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с</w:t>
      </w:r>
      <w:r w:rsidR="008523A0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(комплексные проверки), </w:t>
      </w:r>
      <w:r w:rsidR="008523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или отдельные вопросы (тематические проверки).</w:t>
      </w: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45195B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уполномоченным органом формируется комиссия </w:t>
      </w:r>
      <w:r w:rsidR="008523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в</w:t>
      </w:r>
      <w:r w:rsidR="008523A0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составе должностных лиц уполномоченного органа, администрации города Ставрополя,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территориального органа </w:t>
      </w:r>
      <w:r w:rsidR="00590FD0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 и МФЦ.</w:t>
      </w: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45195B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определяется уполномоченным органом, но не реже одного раза в год.</w:t>
      </w: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45195B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заявителей </w:t>
      </w:r>
      <w:r w:rsidR="008523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с</w:t>
      </w:r>
      <w:r w:rsidR="008523A0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жалобами на нарушение их прав и законных интересов в ходе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а также на основании документов </w:t>
      </w:r>
      <w:r w:rsidR="008523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и сведений, указывающих на нарушение исполнения Административного регламента.</w:t>
      </w: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523A0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</w:t>
      </w:r>
      <w:r w:rsidR="008523A0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2)</w:t>
      </w:r>
      <w:r w:rsidR="008523A0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выявляются нарушения прав заявителей, допущенные в</w:t>
      </w:r>
      <w:r w:rsidR="008523A0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.</w:t>
      </w:r>
    </w:p>
    <w:p w:rsidR="00590FD0" w:rsidRPr="003B3947" w:rsidRDefault="000D7F59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5</w:t>
      </w:r>
      <w:r w:rsidR="006538ED">
        <w:rPr>
          <w:rFonts w:ascii="Times New Roman" w:hAnsi="Times New Roman" w:cs="Times New Roman"/>
          <w:sz w:val="28"/>
          <w:szCs w:val="28"/>
        </w:rPr>
        <w:t>6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45195B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Результаты проверок оформляются в виде справки, в которой отмечаются выявленные недостатки и предложения по их устранению.</w:t>
      </w: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538ED">
        <w:rPr>
          <w:rFonts w:ascii="Times New Roman" w:hAnsi="Times New Roman" w:cs="Times New Roman"/>
          <w:sz w:val="28"/>
          <w:szCs w:val="28"/>
        </w:rPr>
        <w:t>7</w:t>
      </w:r>
      <w:r w:rsidR="00896AA3" w:rsidRPr="003B3947">
        <w:rPr>
          <w:rFonts w:ascii="Times New Roman" w:hAnsi="Times New Roman" w:cs="Times New Roman"/>
          <w:sz w:val="28"/>
          <w:szCs w:val="28"/>
        </w:rPr>
        <w:t>. </w:t>
      </w:r>
      <w:r w:rsidR="000D7F59" w:rsidRPr="003B3947">
        <w:rPr>
          <w:rFonts w:ascii="Times New Roman" w:hAnsi="Times New Roman" w:cs="Times New Roman"/>
          <w:sz w:val="28"/>
          <w:szCs w:val="28"/>
        </w:rPr>
        <w:t>Отраслевые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0D7F59" w:rsidRPr="003B3947">
        <w:rPr>
          <w:rFonts w:ascii="Times New Roman" w:hAnsi="Times New Roman" w:cs="Times New Roman"/>
          <w:sz w:val="28"/>
          <w:szCs w:val="28"/>
        </w:rPr>
        <w:t>ые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) </w:t>
      </w:r>
      <w:r w:rsidR="00896AA3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>территориальн</w:t>
      </w:r>
      <w:r w:rsidR="000D7F59" w:rsidRPr="003B3947">
        <w:rPr>
          <w:rFonts w:ascii="Times New Roman" w:hAnsi="Times New Roman" w:cs="Times New Roman"/>
          <w:sz w:val="28"/>
          <w:szCs w:val="28"/>
        </w:rPr>
        <w:t>ые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D7F59" w:rsidRPr="003B3947">
        <w:rPr>
          <w:rFonts w:ascii="Times New Roman" w:hAnsi="Times New Roman" w:cs="Times New Roman"/>
          <w:sz w:val="28"/>
          <w:szCs w:val="28"/>
        </w:rPr>
        <w:t>ы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и МФЦ могут проводить с участием представителей общественности опросы, форумы и анкетирование получателей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по вопросам удовлетворенности </w:t>
      </w:r>
      <w:r w:rsidR="001F5313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полнотой и качеством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>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590FD0" w:rsidRPr="003B3947" w:rsidRDefault="00590FD0" w:rsidP="004519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90FD0" w:rsidP="00627AFF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органа, предоставляющего</w:t>
      </w:r>
      <w:r w:rsidR="00627AFF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услугу, за решения и действия (бездействие), принимаемые</w:t>
      </w:r>
    </w:p>
    <w:p w:rsidR="00590FD0" w:rsidRPr="003B3947" w:rsidRDefault="00590FD0" w:rsidP="00C01F6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(осуществляемые) ими в ходе предоставления </w:t>
      </w:r>
      <w:r w:rsidR="002C2578" w:rsidRPr="003B394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590FD0" w:rsidRPr="003B3947" w:rsidRDefault="00590FD0" w:rsidP="004519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8ED">
        <w:rPr>
          <w:rFonts w:ascii="Times New Roman" w:hAnsi="Times New Roman" w:cs="Times New Roman"/>
          <w:sz w:val="28"/>
          <w:szCs w:val="28"/>
        </w:rPr>
        <w:t>8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служащие, специалисты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</w:t>
      </w:r>
      <w:r w:rsidR="00E146EA">
        <w:rPr>
          <w:rFonts w:ascii="Times New Roman" w:hAnsi="Times New Roman" w:cs="Times New Roman"/>
          <w:sz w:val="28"/>
          <w:szCs w:val="28"/>
        </w:rPr>
        <w:t>ых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E146EA">
        <w:rPr>
          <w:rFonts w:ascii="Times New Roman" w:hAnsi="Times New Roman" w:cs="Times New Roman"/>
          <w:sz w:val="28"/>
          <w:szCs w:val="28"/>
        </w:rPr>
        <w:t>ых</w:t>
      </w:r>
      <w:r w:rsidR="00404295" w:rsidRPr="003B3947">
        <w:rPr>
          <w:rFonts w:ascii="Times New Roman" w:hAnsi="Times New Roman" w:cs="Times New Roman"/>
          <w:sz w:val="28"/>
          <w:szCs w:val="28"/>
        </w:rPr>
        <w:t>)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E146EA">
        <w:rPr>
          <w:rFonts w:ascii="Times New Roman" w:hAnsi="Times New Roman" w:cs="Times New Roman"/>
          <w:sz w:val="28"/>
          <w:szCs w:val="28"/>
        </w:rPr>
        <w:t>ых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46EA">
        <w:rPr>
          <w:rFonts w:ascii="Times New Roman" w:hAnsi="Times New Roman" w:cs="Times New Roman"/>
          <w:sz w:val="28"/>
          <w:szCs w:val="28"/>
        </w:rPr>
        <w:t>ов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ответственные за осуществление административных процедур, указанных в </w:t>
      </w:r>
      <w:hyperlink r:id="rId37" w:anchor="P271" w:history="1">
        <w:r w:rsidR="00590FD0" w:rsidRPr="003B39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3</w:t>
        </w:r>
      </w:hyperlink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8ED">
        <w:rPr>
          <w:rFonts w:ascii="Times New Roman" w:hAnsi="Times New Roman" w:cs="Times New Roman"/>
          <w:sz w:val="28"/>
          <w:szCs w:val="28"/>
        </w:rPr>
        <w:t>9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В случае допущенных нарушений должностные лица, муниципальные служащие, специалисты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</w:t>
      </w:r>
      <w:r w:rsidR="00E146EA">
        <w:rPr>
          <w:rFonts w:ascii="Times New Roman" w:hAnsi="Times New Roman" w:cs="Times New Roman"/>
          <w:sz w:val="28"/>
          <w:szCs w:val="28"/>
        </w:rPr>
        <w:t>ых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E146EA">
        <w:rPr>
          <w:rFonts w:ascii="Times New Roman" w:hAnsi="Times New Roman" w:cs="Times New Roman"/>
          <w:sz w:val="28"/>
          <w:szCs w:val="28"/>
        </w:rPr>
        <w:t>ых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) </w:t>
      </w:r>
      <w:r w:rsidR="008523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7F59" w:rsidRPr="003B3947">
        <w:rPr>
          <w:rFonts w:ascii="Times New Roman" w:hAnsi="Times New Roman" w:cs="Times New Roman"/>
          <w:sz w:val="28"/>
          <w:szCs w:val="28"/>
        </w:rPr>
        <w:t>и</w:t>
      </w:r>
      <w:r w:rsidR="008523A0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hAnsi="Times New Roman" w:cs="Times New Roman"/>
          <w:sz w:val="28"/>
          <w:szCs w:val="28"/>
        </w:rPr>
        <w:t>территориальн</w:t>
      </w:r>
      <w:r w:rsidR="00E146EA">
        <w:rPr>
          <w:rFonts w:ascii="Times New Roman" w:hAnsi="Times New Roman" w:cs="Times New Roman"/>
          <w:sz w:val="28"/>
          <w:szCs w:val="28"/>
        </w:rPr>
        <w:t>ых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46EA">
        <w:rPr>
          <w:rFonts w:ascii="Times New Roman" w:hAnsi="Times New Roman" w:cs="Times New Roman"/>
          <w:sz w:val="28"/>
          <w:szCs w:val="28"/>
        </w:rPr>
        <w:t>ов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E146EA">
        <w:rPr>
          <w:rFonts w:ascii="Times New Roman" w:hAnsi="Times New Roman" w:cs="Times New Roman"/>
          <w:sz w:val="28"/>
          <w:szCs w:val="28"/>
        </w:rPr>
        <w:t xml:space="preserve">, </w:t>
      </w:r>
      <w:r w:rsidR="00590FD0" w:rsidRPr="003B3947">
        <w:rPr>
          <w:rFonts w:ascii="Times New Roman" w:hAnsi="Times New Roman" w:cs="Times New Roman"/>
          <w:sz w:val="28"/>
          <w:szCs w:val="28"/>
        </w:rPr>
        <w:t>специалисты МФЦ несут ответственность в соответствии с законодательством Российской Федерации.</w:t>
      </w:r>
    </w:p>
    <w:p w:rsidR="006F270E" w:rsidRPr="003B3947" w:rsidRDefault="006F270E" w:rsidP="004519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3A0" w:rsidRDefault="00590FD0" w:rsidP="008523A0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</w:p>
    <w:p w:rsidR="00590FD0" w:rsidRPr="003B3947" w:rsidRDefault="00590FD0" w:rsidP="008523A0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предоставлением </w:t>
      </w:r>
      <w:r w:rsidR="002C2578" w:rsidRPr="003B394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, в том числе со стороны</w:t>
      </w:r>
    </w:p>
    <w:p w:rsidR="00590FD0" w:rsidRPr="003B3947" w:rsidRDefault="00590FD0" w:rsidP="00C01F6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граждан, их объединений и организаций</w:t>
      </w:r>
    </w:p>
    <w:p w:rsidR="00590FD0" w:rsidRPr="003B3947" w:rsidRDefault="00590FD0" w:rsidP="004519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со стороны граждан, их</w:t>
      </w:r>
      <w:r w:rsidR="008523A0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90FD0" w:rsidRPr="003B3947">
        <w:rPr>
          <w:rFonts w:ascii="Times New Roman" w:hAnsi="Times New Roman" w:cs="Times New Roman"/>
          <w:sz w:val="28"/>
          <w:szCs w:val="28"/>
        </w:rPr>
        <w:t>услуги.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8523A0" w:rsidP="008523A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>услугу,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>должностных лиц, муниципальных служащих, специалистов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 xml:space="preserve">услугу, </w:t>
      </w:r>
      <w:r w:rsidR="00E45E2D" w:rsidRPr="003B3947">
        <w:rPr>
          <w:rFonts w:ascii="Times New Roman" w:hAnsi="Times New Roman" w:cs="Times New Roman"/>
          <w:b w:val="0"/>
          <w:sz w:val="28"/>
          <w:szCs w:val="28"/>
        </w:rPr>
        <w:t>МФЦ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 xml:space="preserve">, специалистов </w:t>
      </w:r>
      <w:r w:rsidR="00E45E2D" w:rsidRPr="003B3947">
        <w:rPr>
          <w:rFonts w:ascii="Times New Roman" w:hAnsi="Times New Roman" w:cs="Times New Roman"/>
          <w:b w:val="0"/>
          <w:sz w:val="28"/>
          <w:szCs w:val="28"/>
        </w:rPr>
        <w:t>МФЦ</w:t>
      </w:r>
    </w:p>
    <w:p w:rsidR="00590FD0" w:rsidRPr="003B3947" w:rsidRDefault="00590FD0" w:rsidP="00C01F6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90FD0" w:rsidP="008523A0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на решени</w:t>
      </w:r>
      <w:r w:rsidR="00A97E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 и действия (бездействие) органа, предоставляющего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услугу, должностных лиц, муниципальных служащих,</w:t>
      </w:r>
    </w:p>
    <w:p w:rsidR="001D2C3D" w:rsidRDefault="00590FD0" w:rsidP="00C01F6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специалистов органа, предоставляющего</w:t>
      </w:r>
      <w:r w:rsidR="008523A0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 услугу, </w:t>
      </w:r>
    </w:p>
    <w:p w:rsidR="00590FD0" w:rsidRPr="003B3947" w:rsidRDefault="00E45E2D" w:rsidP="00C01F6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МФЦ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>,</w:t>
      </w:r>
      <w:r w:rsidR="001D2C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b w:val="0"/>
          <w:sz w:val="28"/>
          <w:szCs w:val="28"/>
        </w:rPr>
        <w:t xml:space="preserve">специалистов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МФЦ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38ED">
        <w:rPr>
          <w:rFonts w:ascii="Times New Roman" w:hAnsi="Times New Roman" w:cs="Times New Roman"/>
          <w:sz w:val="28"/>
          <w:szCs w:val="28"/>
        </w:rPr>
        <w:t>1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90FD0" w:rsidRPr="003B3947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404295" w:rsidRPr="003B3947"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отраслевого (функционального) 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специалиста отраслевого (функционального)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7F59" w:rsidRPr="003B3947">
        <w:rPr>
          <w:rFonts w:ascii="Times New Roman" w:hAnsi="Times New Roman" w:cs="Times New Roman"/>
          <w:sz w:val="28"/>
          <w:szCs w:val="28"/>
        </w:rPr>
        <w:t>и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администрации города Ставрополя, </w:t>
      </w:r>
      <w:r w:rsidR="002539B3" w:rsidRPr="003B3947">
        <w:rPr>
          <w:rFonts w:ascii="Times New Roman" w:hAnsi="Times New Roman" w:cs="Times New Roman"/>
          <w:sz w:val="28"/>
          <w:szCs w:val="28"/>
        </w:rPr>
        <w:t xml:space="preserve">МФЦ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в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досудебном (внесудебном) порядке.</w:t>
      </w:r>
      <w:proofErr w:type="gramEnd"/>
    </w:p>
    <w:p w:rsidR="00C01F68" w:rsidRPr="003B3947" w:rsidRDefault="00C01F68" w:rsidP="00C01F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90FD0" w:rsidRPr="003B3947" w:rsidRDefault="00590FD0" w:rsidP="00EE5EA7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590FD0" w:rsidRPr="003B3947" w:rsidRDefault="00590FD0" w:rsidP="00EE5EA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66EDB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38ED">
        <w:rPr>
          <w:rFonts w:ascii="Times New Roman" w:hAnsi="Times New Roman" w:cs="Times New Roman"/>
          <w:sz w:val="28"/>
          <w:szCs w:val="28"/>
        </w:rPr>
        <w:t>2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нарушение срока регистрации заявления, комплексного запроса;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5F5130" w:rsidRPr="003B3947">
        <w:rPr>
          <w:rFonts w:ascii="Times New Roman" w:hAnsi="Times New Roman" w:cs="Times New Roman"/>
          <w:sz w:val="28"/>
          <w:szCs w:val="28"/>
        </w:rPr>
        <w:t>отраслевым (функциональным)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5F5130" w:rsidRPr="003B3947">
        <w:rPr>
          <w:rFonts w:ascii="Times New Roman" w:hAnsi="Times New Roman" w:cs="Times New Roman"/>
          <w:sz w:val="28"/>
          <w:szCs w:val="28"/>
        </w:rPr>
        <w:t xml:space="preserve"> территориальным органом </w:t>
      </w:r>
      <w:r w:rsidR="002539B3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должностным лицом, муниципальным служащим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F59" w:rsidRPr="003B3947">
        <w:rPr>
          <w:rFonts w:ascii="Times New Roman" w:hAnsi="Times New Roman" w:cs="Times New Roman"/>
          <w:sz w:val="28"/>
          <w:szCs w:val="28"/>
        </w:rPr>
        <w:t>и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gramStart"/>
      <w:r w:rsidR="002539B3" w:rsidRPr="003B394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3B3947">
        <w:rPr>
          <w:rFonts w:ascii="Times New Roman" w:hAnsi="Times New Roman" w:cs="Times New Roman"/>
          <w:sz w:val="28"/>
          <w:szCs w:val="28"/>
        </w:rPr>
        <w:t xml:space="preserve">срока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Pr="003B3947">
        <w:rPr>
          <w:rFonts w:ascii="Times New Roman" w:hAnsi="Times New Roman" w:cs="Times New Roman"/>
          <w:sz w:val="28"/>
          <w:szCs w:val="28"/>
        </w:rPr>
        <w:t>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3)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4)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5)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если основания для отказа не предусмотрены федеральными законами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3947">
        <w:rPr>
          <w:rFonts w:ascii="Times New Roman" w:hAnsi="Times New Roman" w:cs="Times New Roman"/>
          <w:sz w:val="28"/>
          <w:szCs w:val="28"/>
        </w:rPr>
        <w:t>и принятыми в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соответствии с ними иными нормативными правовыми 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3947">
        <w:rPr>
          <w:rFonts w:ascii="Times New Roman" w:hAnsi="Times New Roman" w:cs="Times New Roman"/>
          <w:sz w:val="28"/>
          <w:szCs w:val="28"/>
        </w:rPr>
        <w:t>актами Российской Федерации, Ставропольского края, муниципальными правовыми актами города Ставрополя;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6)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2578" w:rsidRPr="003B3947">
        <w:rPr>
          <w:rFonts w:ascii="Times New Roman" w:hAnsi="Times New Roman" w:cs="Times New Roman"/>
          <w:sz w:val="28"/>
          <w:szCs w:val="28"/>
        </w:rPr>
        <w:t>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платы, не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95FD1" w:rsidRPr="00065CA9" w:rsidRDefault="00590FD0" w:rsidP="00911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7)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39B3" w:rsidRPr="00065CA9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065CA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</w:t>
      </w:r>
      <w:r w:rsidR="00EB6987" w:rsidRPr="00065C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32B6" w:rsidRPr="00065CA9">
        <w:rPr>
          <w:rFonts w:ascii="Times New Roman" w:hAnsi="Times New Roman" w:cs="Times New Roman"/>
          <w:sz w:val="28"/>
          <w:szCs w:val="28"/>
        </w:rPr>
        <w:t>и</w:t>
      </w:r>
      <w:r w:rsidR="00EB6987" w:rsidRPr="00065CA9">
        <w:rPr>
          <w:rFonts w:ascii="Times New Roman" w:hAnsi="Times New Roman" w:cs="Times New Roman"/>
          <w:sz w:val="28"/>
          <w:szCs w:val="28"/>
        </w:rPr>
        <w:t xml:space="preserve"> </w:t>
      </w:r>
      <w:r w:rsidR="003632B6" w:rsidRPr="00065CA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65CA9">
        <w:rPr>
          <w:rFonts w:ascii="Times New Roman" w:hAnsi="Times New Roman" w:cs="Times New Roman"/>
          <w:sz w:val="28"/>
          <w:szCs w:val="28"/>
        </w:rPr>
        <w:t>ошибок в выданных в результате п</w:t>
      </w:r>
      <w:r w:rsidR="00033283" w:rsidRPr="00065CA9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2C2578" w:rsidRPr="00065CA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33283" w:rsidRPr="00065CA9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911608" w:rsidRPr="00065CA9">
        <w:rPr>
          <w:rFonts w:ascii="Times New Roman" w:hAnsi="Times New Roman" w:cs="Times New Roman"/>
          <w:sz w:val="28"/>
          <w:szCs w:val="28"/>
        </w:rPr>
        <w:t xml:space="preserve"> либо нарушение срока таких исправлений, предусмотренного пунктами </w:t>
      </w:r>
      <w:r w:rsidR="00566EDB" w:rsidRPr="00065CA9">
        <w:rPr>
          <w:rFonts w:ascii="Times New Roman" w:hAnsi="Times New Roman" w:cs="Times New Roman"/>
          <w:sz w:val="28"/>
          <w:szCs w:val="28"/>
        </w:rPr>
        <w:t>46, 47</w:t>
      </w:r>
      <w:r w:rsidR="00095FD1" w:rsidRPr="00065C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90FD0" w:rsidRPr="00065CA9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A9">
        <w:rPr>
          <w:rFonts w:ascii="Times New Roman" w:hAnsi="Times New Roman" w:cs="Times New Roman"/>
          <w:sz w:val="28"/>
          <w:szCs w:val="28"/>
        </w:rPr>
        <w:t>8)</w:t>
      </w:r>
      <w:r w:rsidR="00EB6987" w:rsidRPr="00065CA9">
        <w:rPr>
          <w:rFonts w:ascii="Times New Roman" w:hAnsi="Times New Roman" w:cs="Times New Roman"/>
          <w:sz w:val="28"/>
          <w:szCs w:val="28"/>
        </w:rPr>
        <w:t> </w:t>
      </w:r>
      <w:r w:rsidRPr="00065CA9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2C2578" w:rsidRPr="00065CA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5CA9">
        <w:rPr>
          <w:rFonts w:ascii="Times New Roman" w:hAnsi="Times New Roman" w:cs="Times New Roman"/>
          <w:sz w:val="28"/>
          <w:szCs w:val="28"/>
        </w:rPr>
        <w:t>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A9">
        <w:rPr>
          <w:rFonts w:ascii="Times New Roman" w:hAnsi="Times New Roman" w:cs="Times New Roman"/>
          <w:sz w:val="28"/>
          <w:szCs w:val="28"/>
        </w:rPr>
        <w:t>9)</w:t>
      </w:r>
      <w:r w:rsidR="00EB6987" w:rsidRPr="00065CA9">
        <w:rPr>
          <w:rFonts w:ascii="Times New Roman" w:hAnsi="Times New Roman" w:cs="Times New Roman"/>
          <w:sz w:val="28"/>
          <w:szCs w:val="28"/>
        </w:rPr>
        <w:t> </w:t>
      </w:r>
      <w:r w:rsidRPr="00065CA9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AC777C" w:rsidRPr="00065CA9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0D7F59" w:rsidRPr="00065CA9">
        <w:rPr>
          <w:rFonts w:ascii="Times New Roman" w:hAnsi="Times New Roman" w:cs="Times New Roman"/>
          <w:sz w:val="28"/>
          <w:szCs w:val="28"/>
        </w:rPr>
        <w:t xml:space="preserve">и </w:t>
      </w:r>
      <w:r w:rsidR="00AC777C" w:rsidRPr="00065CA9">
        <w:rPr>
          <w:rFonts w:ascii="Times New Roman" w:hAnsi="Times New Roman" w:cs="Times New Roman"/>
          <w:sz w:val="28"/>
          <w:szCs w:val="28"/>
        </w:rPr>
        <w:t>территориальным</w:t>
      </w:r>
      <w:r w:rsidR="00AC777C" w:rsidRPr="003B3947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2539B3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2578" w:rsidRPr="003B3947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3B3947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</w:t>
      </w:r>
      <w:r w:rsidR="005B580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10)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AC777C" w:rsidRPr="003B3947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AC777C" w:rsidRPr="003B3947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2539B3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Pr="003B3947">
        <w:rPr>
          <w:rFonts w:ascii="Times New Roman" w:hAnsi="Times New Roman" w:cs="Times New Roman"/>
          <w:sz w:val="28"/>
          <w:szCs w:val="28"/>
        </w:rPr>
        <w:t xml:space="preserve">у заявителя при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>, за</w:t>
      </w:r>
      <w:r w:rsidR="00575B1F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исключением случаев, предусмотренных </w:t>
      </w:r>
      <w:hyperlink r:id="rId38" w:anchor="P181" w:history="1">
        <w:r w:rsidRPr="003B39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1</w:t>
        </w:r>
        <w:r w:rsidR="00EB69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3B39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0FD0" w:rsidRPr="003B3947" w:rsidRDefault="00590FD0" w:rsidP="00E45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B6" w:rsidRPr="003B3947" w:rsidRDefault="00590FD0" w:rsidP="00EE5EA7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органы местного</w:t>
      </w:r>
      <w:r w:rsidR="00162ECF" w:rsidRPr="003B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</w:p>
    <w:p w:rsidR="003632B6" w:rsidRPr="003B3947" w:rsidRDefault="00590FD0" w:rsidP="00EE5EA7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города Ставрополя и уполномоченные</w:t>
      </w:r>
      <w:r w:rsidR="00162ECF" w:rsidRPr="003B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жалобы </w:t>
      </w:r>
    </w:p>
    <w:p w:rsidR="00590FD0" w:rsidRPr="003B3947" w:rsidRDefault="00590FD0" w:rsidP="003632B6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должностные лица,</w:t>
      </w:r>
      <w:r w:rsidR="003632B6" w:rsidRPr="003B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b w:val="0"/>
          <w:sz w:val="28"/>
          <w:szCs w:val="28"/>
        </w:rPr>
        <w:t>которым может быть направлена жалоба</w:t>
      </w:r>
    </w:p>
    <w:p w:rsidR="00590FD0" w:rsidRPr="003B3947" w:rsidRDefault="00590FD0" w:rsidP="003F2822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66EDB" w:rsidP="003F2822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38ED">
        <w:rPr>
          <w:rFonts w:ascii="Times New Roman" w:hAnsi="Times New Roman" w:cs="Times New Roman"/>
          <w:sz w:val="28"/>
          <w:szCs w:val="28"/>
        </w:rPr>
        <w:t>3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EB6987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0D7F59" w:rsidRPr="003B3947">
        <w:rPr>
          <w:rFonts w:ascii="Times New Roman" w:hAnsi="Times New Roman" w:cs="Times New Roman"/>
          <w:sz w:val="28"/>
          <w:szCs w:val="28"/>
        </w:rPr>
        <w:t>и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подается в</w:t>
      </w:r>
      <w:r w:rsidR="00575B1F" w:rsidRPr="003B3947">
        <w:rPr>
          <w:rFonts w:ascii="Times New Roman" w:hAnsi="Times New Roman" w:cs="Times New Roman"/>
          <w:sz w:val="28"/>
          <w:szCs w:val="28"/>
        </w:rPr>
        <w:t> 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</w:t>
      </w:r>
      <w:r w:rsidR="000D7F59" w:rsidRPr="003B3947">
        <w:rPr>
          <w:rFonts w:ascii="Times New Roman" w:hAnsi="Times New Roman" w:cs="Times New Roman"/>
          <w:sz w:val="28"/>
          <w:szCs w:val="28"/>
        </w:rPr>
        <w:t>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0D7F59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>) территориальн</w:t>
      </w:r>
      <w:r w:rsidR="000D7F59" w:rsidRPr="003B3947">
        <w:rPr>
          <w:rFonts w:ascii="Times New Roman" w:hAnsi="Times New Roman" w:cs="Times New Roman"/>
          <w:sz w:val="28"/>
          <w:szCs w:val="28"/>
        </w:rPr>
        <w:t>ый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39B3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:rsidR="00590FD0" w:rsidRPr="003B3947" w:rsidRDefault="00566EDB" w:rsidP="003F2822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38ED">
        <w:rPr>
          <w:rFonts w:ascii="Times New Roman" w:hAnsi="Times New Roman" w:cs="Times New Roman"/>
          <w:sz w:val="28"/>
          <w:szCs w:val="28"/>
        </w:rPr>
        <w:t>4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Жалоба на действия</w:t>
      </w:r>
      <w:r w:rsidR="00EB6987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2539B3" w:rsidRPr="003B3947">
        <w:rPr>
          <w:rFonts w:ascii="Times New Roman" w:hAnsi="Times New Roman" w:cs="Times New Roman"/>
          <w:sz w:val="28"/>
          <w:szCs w:val="28"/>
        </w:rPr>
        <w:t>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в </w:t>
      </w:r>
      <w:r w:rsidR="002539B3" w:rsidRPr="003B3947">
        <w:rPr>
          <w:rFonts w:ascii="Times New Roman" w:hAnsi="Times New Roman" w:cs="Times New Roman"/>
          <w:sz w:val="28"/>
          <w:szCs w:val="28"/>
        </w:rPr>
        <w:t>МФ</w:t>
      </w:r>
      <w:r w:rsidR="00B3618C" w:rsidRPr="003B3947">
        <w:rPr>
          <w:rFonts w:ascii="Times New Roman" w:hAnsi="Times New Roman" w:cs="Times New Roman"/>
          <w:sz w:val="28"/>
          <w:szCs w:val="28"/>
        </w:rPr>
        <w:t>Ц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рассматривается его руководителем.</w:t>
      </w:r>
    </w:p>
    <w:p w:rsidR="00590FD0" w:rsidRPr="003B3947" w:rsidRDefault="00871BFF" w:rsidP="003F2822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6</w:t>
      </w:r>
      <w:r w:rsidR="006538ED">
        <w:rPr>
          <w:rFonts w:ascii="Times New Roman" w:hAnsi="Times New Roman" w:cs="Times New Roman"/>
          <w:sz w:val="28"/>
          <w:szCs w:val="28"/>
        </w:rPr>
        <w:t>5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1D2C3D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Жалоба на действия</w:t>
      </w:r>
      <w:r w:rsidR="00EB6987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0D7F59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E146EA">
        <w:rPr>
          <w:rFonts w:ascii="Times New Roman" w:hAnsi="Times New Roman" w:cs="Times New Roman"/>
          <w:sz w:val="28"/>
          <w:szCs w:val="28"/>
        </w:rPr>
        <w:t>муниципального</w:t>
      </w:r>
      <w:r w:rsidR="00EB6987" w:rsidRPr="003B3947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987" w:rsidRPr="003B3947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6987" w:rsidRPr="003B3947">
        <w:rPr>
          <w:rFonts w:ascii="Times New Roman" w:hAnsi="Times New Roman" w:cs="Times New Roman"/>
          <w:sz w:val="28"/>
          <w:szCs w:val="28"/>
        </w:rPr>
        <w:t xml:space="preserve">и муниципальных услуг в </w:t>
      </w:r>
      <w:r w:rsidR="00E146EA">
        <w:rPr>
          <w:rFonts w:ascii="Times New Roman" w:hAnsi="Times New Roman" w:cs="Times New Roman"/>
          <w:sz w:val="28"/>
          <w:szCs w:val="28"/>
        </w:rPr>
        <w:t>городе Ставрополе</w:t>
      </w:r>
      <w:r w:rsidR="00EB6987" w:rsidRPr="003B3947">
        <w:rPr>
          <w:rFonts w:ascii="Times New Roman" w:hAnsi="Times New Roman" w:cs="Times New Roman"/>
          <w:sz w:val="28"/>
          <w:szCs w:val="28"/>
        </w:rPr>
        <w:t>»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подается в администрацию города Ставрополя и рассматривается </w:t>
      </w:r>
      <w:r w:rsidR="000D7F59" w:rsidRPr="003B3947">
        <w:rPr>
          <w:rFonts w:ascii="Times New Roman" w:hAnsi="Times New Roman" w:cs="Times New Roman"/>
          <w:sz w:val="28"/>
          <w:szCs w:val="28"/>
        </w:rPr>
        <w:t>главой города Ставрополя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</w:p>
    <w:p w:rsidR="00590FD0" w:rsidRPr="003B3947" w:rsidRDefault="00871BFF" w:rsidP="003F2822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6</w:t>
      </w:r>
      <w:r w:rsidR="006538ED">
        <w:rPr>
          <w:rFonts w:ascii="Times New Roman" w:hAnsi="Times New Roman" w:cs="Times New Roman"/>
          <w:sz w:val="28"/>
          <w:szCs w:val="28"/>
        </w:rPr>
        <w:t>6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Жалоба на действия</w:t>
      </w:r>
      <w:r w:rsidR="00EB6987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руководителя государственного казенного учреждения Ставропольского края </w:t>
      </w:r>
      <w:r w:rsidR="002539B3" w:rsidRPr="003B3947">
        <w:rPr>
          <w:rFonts w:ascii="Times New Roman" w:hAnsi="Times New Roman" w:cs="Times New Roman"/>
          <w:sz w:val="28"/>
          <w:szCs w:val="28"/>
        </w:rPr>
        <w:t>«</w:t>
      </w:r>
      <w:r w:rsidR="00590FD0" w:rsidRPr="003B394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2539B3" w:rsidRPr="003B3947">
        <w:rPr>
          <w:rFonts w:ascii="Times New Roman" w:hAnsi="Times New Roman" w:cs="Times New Roman"/>
          <w:sz w:val="28"/>
          <w:szCs w:val="28"/>
        </w:rPr>
        <w:t>»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по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рассмотрению жалоб.</w:t>
      </w:r>
    </w:p>
    <w:p w:rsidR="00590FD0" w:rsidRPr="003B3947" w:rsidRDefault="00590FD0" w:rsidP="003F2822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90FD0" w:rsidP="00E45A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590FD0" w:rsidRPr="003B3947" w:rsidRDefault="00590FD0" w:rsidP="00EE5EA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</w:t>
      </w:r>
      <w:r w:rsidR="00162ECF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E45E2D" w:rsidRPr="003B3947">
        <w:rPr>
          <w:rFonts w:ascii="Times New Roman" w:hAnsi="Times New Roman" w:cs="Times New Roman"/>
          <w:sz w:val="28"/>
          <w:szCs w:val="28"/>
        </w:rPr>
        <w:t>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>, с</w:t>
      </w:r>
      <w:r w:rsidR="00575B1F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информационно-телекоммуникационной сети </w:t>
      </w:r>
      <w:r w:rsidR="00B3618C" w:rsidRPr="003B3947">
        <w:rPr>
          <w:rFonts w:ascii="Times New Roman" w:hAnsi="Times New Roman" w:cs="Times New Roman"/>
          <w:sz w:val="28"/>
          <w:szCs w:val="28"/>
        </w:rPr>
        <w:t>«</w:t>
      </w:r>
      <w:r w:rsidR="00590FD0" w:rsidRPr="003B3947">
        <w:rPr>
          <w:rFonts w:ascii="Times New Roman" w:hAnsi="Times New Roman" w:cs="Times New Roman"/>
          <w:sz w:val="28"/>
          <w:szCs w:val="28"/>
        </w:rPr>
        <w:t>Интернет</w:t>
      </w:r>
      <w:r w:rsidR="00B3618C" w:rsidRPr="003B3947">
        <w:rPr>
          <w:rFonts w:ascii="Times New Roman" w:hAnsi="Times New Roman" w:cs="Times New Roman"/>
          <w:sz w:val="28"/>
          <w:szCs w:val="28"/>
        </w:rPr>
        <w:t>»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590FD0" w:rsidRPr="003B394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органа, предоставляющего услугу, </w:t>
      </w:r>
      <w:r w:rsidR="000D7F59" w:rsidRPr="003B3947">
        <w:rPr>
          <w:rFonts w:ascii="Times New Roman" w:hAnsi="Times New Roman" w:cs="Times New Roman"/>
          <w:sz w:val="28"/>
          <w:szCs w:val="28"/>
        </w:rPr>
        <w:t>е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диного портала, </w:t>
      </w:r>
      <w:r w:rsidR="000D7F59" w:rsidRPr="003B3947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590FD0" w:rsidRPr="003B3947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наименование органа (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C90CDA" w:rsidRPr="003B3947">
        <w:rPr>
          <w:rFonts w:ascii="Times New Roman" w:hAnsi="Times New Roman" w:cs="Times New Roman"/>
          <w:sz w:val="28"/>
          <w:szCs w:val="28"/>
        </w:rPr>
        <w:t>и</w:t>
      </w:r>
      <w:r w:rsidR="00575B1F" w:rsidRPr="003B3947">
        <w:rPr>
          <w:rFonts w:ascii="Times New Roman" w:hAnsi="Times New Roman" w:cs="Times New Roman"/>
          <w:sz w:val="28"/>
          <w:szCs w:val="28"/>
        </w:rPr>
        <w:t> 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 и 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), наименование должности, фамилию, имя, отчество должностного лица, муниципального служащего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0CDA" w:rsidRPr="003B3947">
        <w:rPr>
          <w:rFonts w:ascii="Times New Roman" w:hAnsi="Times New Roman" w:cs="Times New Roman"/>
          <w:sz w:val="28"/>
          <w:szCs w:val="28"/>
        </w:rPr>
        <w:t>и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>,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539B3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539B3" w:rsidRPr="003B394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539B3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>, решения и</w:t>
      </w:r>
      <w:r w:rsidR="00EB6987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3B3947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947">
        <w:rPr>
          <w:rFonts w:ascii="Times New Roman" w:hAnsi="Times New Roman" w:cs="Times New Roman"/>
          <w:sz w:val="28"/>
          <w:szCs w:val="28"/>
        </w:rPr>
        <w:t>2)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</w:t>
      </w:r>
      <w:r w:rsidR="00EB6987">
        <w:rPr>
          <w:rFonts w:ascii="Times New Roman" w:hAnsi="Times New Roman" w:cs="Times New Roman"/>
          <w:sz w:val="28"/>
          <w:szCs w:val="28"/>
        </w:rPr>
        <w:t>,</w:t>
      </w:r>
      <w:r w:rsidRPr="003B3947">
        <w:rPr>
          <w:rFonts w:ascii="Times New Roman" w:hAnsi="Times New Roman" w:cs="Times New Roman"/>
          <w:sz w:val="28"/>
          <w:szCs w:val="28"/>
        </w:rPr>
        <w:t xml:space="preserve"> либо наименование, сведения </w:t>
      </w:r>
      <w:r w:rsidR="005B58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3947">
        <w:rPr>
          <w:rFonts w:ascii="Times New Roman" w:hAnsi="Times New Roman" w:cs="Times New Roman"/>
          <w:sz w:val="28"/>
          <w:szCs w:val="28"/>
        </w:rPr>
        <w:t>о</w:t>
      </w:r>
      <w:r w:rsidR="005B580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="005B58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5B580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3)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сведения об обжалуемых решениях и</w:t>
      </w:r>
      <w:r w:rsidR="00EB698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B3947">
        <w:rPr>
          <w:rFonts w:ascii="Times New Roman" w:hAnsi="Times New Roman" w:cs="Times New Roman"/>
          <w:sz w:val="28"/>
          <w:szCs w:val="28"/>
        </w:rPr>
        <w:t xml:space="preserve"> действиях (бездействии)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EC26B5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896AA3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EC26B5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EC26B5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EC26B5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 и МФЦ</w:t>
      </w:r>
      <w:r w:rsidRPr="003B3947">
        <w:rPr>
          <w:rFonts w:ascii="Times New Roman" w:hAnsi="Times New Roman" w:cs="Times New Roman"/>
          <w:sz w:val="28"/>
          <w:szCs w:val="28"/>
        </w:rPr>
        <w:t>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4)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и</w:t>
      </w:r>
      <w:r w:rsidR="00EB6987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3B3947">
        <w:rPr>
          <w:rFonts w:ascii="Times New Roman" w:hAnsi="Times New Roman" w:cs="Times New Roman"/>
          <w:sz w:val="28"/>
          <w:szCs w:val="28"/>
        </w:rPr>
        <w:t xml:space="preserve">действием (бездействием)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0CDA" w:rsidRPr="003B3947">
        <w:rPr>
          <w:rFonts w:ascii="Times New Roman" w:hAnsi="Times New Roman" w:cs="Times New Roman"/>
          <w:sz w:val="28"/>
          <w:szCs w:val="28"/>
        </w:rPr>
        <w:t>и</w:t>
      </w:r>
      <w:r w:rsidR="00EB6987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EC26B5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EC26B5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3B3947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EC26B5" w:rsidRPr="003B3947">
        <w:rPr>
          <w:rFonts w:ascii="Times New Roman" w:hAnsi="Times New Roman" w:cs="Times New Roman"/>
          <w:sz w:val="28"/>
          <w:szCs w:val="28"/>
        </w:rPr>
        <w:t>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отраслевого</w:t>
      </w:r>
      <w:r w:rsidR="001F5313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(функционального) 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EC26B5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Pr="003B3947">
        <w:rPr>
          <w:rFonts w:ascii="Times New Roman" w:hAnsi="Times New Roman" w:cs="Times New Roman"/>
          <w:sz w:val="28"/>
          <w:szCs w:val="28"/>
        </w:rPr>
        <w:t xml:space="preserve">. Заявителем могут быть представлены документы </w:t>
      </w:r>
      <w:r w:rsidR="005B58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3947">
        <w:rPr>
          <w:rFonts w:ascii="Times New Roman" w:hAnsi="Times New Roman" w:cs="Times New Roman"/>
          <w:sz w:val="28"/>
          <w:szCs w:val="28"/>
        </w:rPr>
        <w:t>(при</w:t>
      </w:r>
      <w:r w:rsidR="005B580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>наличии), подтверждающие доводы заявителя, либо их копии.</w:t>
      </w:r>
    </w:p>
    <w:p w:rsidR="00590FD0" w:rsidRPr="003B3947" w:rsidRDefault="00590FD0" w:rsidP="00E45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90FD0" w:rsidP="00E45A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590FD0" w:rsidRPr="003B3947" w:rsidRDefault="00590FD0" w:rsidP="00EE5EA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EB698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Жалоба регистрируется в день ее поступления в администрацию города Ставрополя,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</w:t>
      </w:r>
      <w:r w:rsidR="00C90CDA" w:rsidRPr="003B3947">
        <w:rPr>
          <w:rFonts w:ascii="Times New Roman" w:hAnsi="Times New Roman" w:cs="Times New Roman"/>
          <w:sz w:val="28"/>
          <w:szCs w:val="28"/>
        </w:rPr>
        <w:t>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C90CDA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) 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>территориальн</w:t>
      </w:r>
      <w:r w:rsidR="00C90CDA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C26B5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 Ставрополя,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</w:t>
      </w:r>
      <w:r w:rsidR="00C90CDA" w:rsidRPr="003B3947">
        <w:rPr>
          <w:rFonts w:ascii="Times New Roman" w:hAnsi="Times New Roman" w:cs="Times New Roman"/>
          <w:sz w:val="28"/>
          <w:szCs w:val="28"/>
        </w:rPr>
        <w:t>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C90CDA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>)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C90CDA" w:rsidRPr="003B3947">
        <w:rPr>
          <w:rFonts w:ascii="Times New Roman" w:hAnsi="Times New Roman" w:cs="Times New Roman"/>
          <w:sz w:val="28"/>
          <w:szCs w:val="28"/>
        </w:rPr>
        <w:t>ый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C26B5" w:rsidRPr="003B394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</w:t>
      </w:r>
      <w:r w:rsidR="003632B6" w:rsidRPr="003B3947">
        <w:rPr>
          <w:rFonts w:ascii="Times New Roman" w:hAnsi="Times New Roman" w:cs="Times New Roman"/>
          <w:sz w:val="28"/>
          <w:szCs w:val="28"/>
        </w:rPr>
        <w:t xml:space="preserve"> срок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6987">
        <w:rPr>
          <w:rFonts w:ascii="Times New Roman" w:hAnsi="Times New Roman" w:cs="Times New Roman"/>
          <w:sz w:val="28"/>
          <w:szCs w:val="28"/>
        </w:rPr>
        <w:t xml:space="preserve">     </w:t>
      </w:r>
      <w:r w:rsidR="003632B6" w:rsidRPr="003B3947">
        <w:rPr>
          <w:rFonts w:ascii="Times New Roman" w:hAnsi="Times New Roman" w:cs="Times New Roman"/>
          <w:sz w:val="28"/>
          <w:szCs w:val="28"/>
        </w:rPr>
        <w:lastRenderedPageBreak/>
        <w:t>не превышающий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911608">
        <w:rPr>
          <w:rFonts w:ascii="Times New Roman" w:hAnsi="Times New Roman" w:cs="Times New Roman"/>
          <w:sz w:val="28"/>
          <w:szCs w:val="28"/>
        </w:rPr>
        <w:t>15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 w:rsidR="003632B6" w:rsidRPr="003B3947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EB6987">
        <w:rPr>
          <w:rFonts w:ascii="Times New Roman" w:hAnsi="Times New Roman" w:cs="Times New Roman"/>
          <w:sz w:val="28"/>
          <w:szCs w:val="28"/>
        </w:rPr>
        <w:t>,</w:t>
      </w:r>
      <w:r w:rsidR="00911608">
        <w:rPr>
          <w:rFonts w:ascii="Times New Roman" w:hAnsi="Times New Roman" w:cs="Times New Roman"/>
          <w:sz w:val="28"/>
          <w:szCs w:val="28"/>
        </w:rPr>
        <w:t xml:space="preserve"> </w:t>
      </w:r>
      <w:r w:rsidR="00EB6987">
        <w:rPr>
          <w:rFonts w:ascii="Times New Roman" w:hAnsi="Times New Roman" w:cs="Times New Roman"/>
          <w:sz w:val="28"/>
          <w:szCs w:val="28"/>
        </w:rPr>
        <w:t xml:space="preserve">а в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случае обжалования отказа органа, предоставляющего </w:t>
      </w:r>
      <w:r w:rsidR="00EB698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90FD0" w:rsidRPr="003B3947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</w:t>
      </w:r>
      <w:r w:rsidR="00EB6987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EC26B5" w:rsidRPr="003B3947">
        <w:rPr>
          <w:rFonts w:ascii="Times New Roman" w:hAnsi="Times New Roman" w:cs="Times New Roman"/>
          <w:sz w:val="28"/>
          <w:szCs w:val="28"/>
        </w:rPr>
        <w:t>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 w:rsidR="00EC26B5" w:rsidRPr="003B3947">
        <w:rPr>
          <w:rFonts w:ascii="Times New Roman" w:hAnsi="Times New Roman" w:cs="Times New Roman"/>
          <w:sz w:val="28"/>
          <w:szCs w:val="28"/>
        </w:rPr>
        <w:t xml:space="preserve">МФЦ </w:t>
      </w:r>
      <w:r w:rsidR="00590FD0" w:rsidRPr="003B3947">
        <w:rPr>
          <w:rFonts w:ascii="Times New Roman" w:hAnsi="Times New Roman" w:cs="Times New Roman"/>
          <w:sz w:val="28"/>
          <w:szCs w:val="28"/>
        </w:rPr>
        <w:t>в приеме документов у заявителя либо</w:t>
      </w:r>
      <w:r w:rsidR="00404CED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в</w:t>
      </w:r>
      <w:r w:rsidR="003632B6"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исправлении допущенных опечаток и</w:t>
      </w:r>
      <w:r w:rsidR="003632B6" w:rsidRPr="003B3947">
        <w:rPr>
          <w:rFonts w:ascii="Times New Roman" w:hAnsi="Times New Roman" w:cs="Times New Roman"/>
          <w:sz w:val="28"/>
          <w:szCs w:val="28"/>
        </w:rPr>
        <w:t xml:space="preserve"> (или)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ошибок или в случае обжалования нарушения установленного срока таких исправлений</w:t>
      </w:r>
      <w:r w:rsidR="008461BB">
        <w:rPr>
          <w:rFonts w:ascii="Times New Roman" w:hAnsi="Times New Roman" w:cs="Times New Roman"/>
          <w:sz w:val="28"/>
          <w:szCs w:val="28"/>
        </w:rPr>
        <w:t xml:space="preserve"> -</w:t>
      </w:r>
      <w:r w:rsidR="003632B6" w:rsidRPr="003B3947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461BB">
        <w:rPr>
          <w:rFonts w:ascii="Times New Roman" w:hAnsi="Times New Roman" w:cs="Times New Roman"/>
          <w:sz w:val="28"/>
          <w:szCs w:val="28"/>
        </w:rPr>
        <w:t>,</w:t>
      </w:r>
      <w:r w:rsidR="003632B6" w:rsidRPr="003B3947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 w:rsidR="00590FD0" w:rsidRPr="003B3947">
        <w:rPr>
          <w:rFonts w:ascii="Times New Roman" w:hAnsi="Times New Roman" w:cs="Times New Roman"/>
          <w:sz w:val="28"/>
          <w:szCs w:val="28"/>
        </w:rPr>
        <w:t>пяти рабочих дней со дня регистрации</w:t>
      </w:r>
      <w:r w:rsidR="003632B6" w:rsidRPr="003B3947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</w:p>
    <w:p w:rsidR="003632B6" w:rsidRPr="003B3947" w:rsidRDefault="003632B6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должностное лицо, наделенное полномочиями по рассмотрению жалоб, письменно сообщает заявителю об отсутствии таких опечаток и (или) ошибок, в срок</w:t>
      </w:r>
      <w:r w:rsidR="008461BB">
        <w:rPr>
          <w:rFonts w:ascii="Times New Roman" w:hAnsi="Times New Roman" w:cs="Times New Roman"/>
          <w:sz w:val="28"/>
          <w:szCs w:val="28"/>
        </w:rPr>
        <w:t>,</w:t>
      </w:r>
      <w:r w:rsidRPr="003B3947">
        <w:rPr>
          <w:rFonts w:ascii="Times New Roman" w:hAnsi="Times New Roman" w:cs="Times New Roman"/>
          <w:sz w:val="28"/>
          <w:szCs w:val="28"/>
        </w:rPr>
        <w:t xml:space="preserve">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3947">
        <w:rPr>
          <w:rFonts w:ascii="Times New Roman" w:hAnsi="Times New Roman" w:cs="Times New Roman"/>
          <w:sz w:val="28"/>
          <w:szCs w:val="28"/>
        </w:rPr>
        <w:t>не превышающий пяти рабочих дней со дня регистрации жалобы.</w:t>
      </w:r>
    </w:p>
    <w:p w:rsidR="003632B6" w:rsidRPr="003B3947" w:rsidRDefault="003632B6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590FD0" w:rsidP="0063670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из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1)</w:t>
      </w:r>
      <w:r w:rsidR="008461BB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</w:t>
      </w:r>
      <w:r w:rsidR="003632B6" w:rsidRPr="003B394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B3947">
        <w:rPr>
          <w:rFonts w:ascii="Times New Roman" w:hAnsi="Times New Roman" w:cs="Times New Roman"/>
          <w:sz w:val="28"/>
          <w:szCs w:val="28"/>
        </w:rPr>
        <w:t xml:space="preserve">ошибок в выданных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3947">
        <w:rPr>
          <w:rFonts w:ascii="Times New Roman" w:hAnsi="Times New Roman" w:cs="Times New Roman"/>
          <w:sz w:val="28"/>
          <w:szCs w:val="28"/>
        </w:rPr>
        <w:t>в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Pr="003B3947">
        <w:rPr>
          <w:rFonts w:ascii="Times New Roman" w:hAnsi="Times New Roman" w:cs="Times New Roman"/>
          <w:sz w:val="28"/>
          <w:szCs w:val="28"/>
        </w:rPr>
        <w:t xml:space="preserve">результате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3947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590FD0" w:rsidRPr="003B3947" w:rsidRDefault="00590FD0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2)</w:t>
      </w:r>
      <w:r w:rsidR="008461BB">
        <w:rPr>
          <w:rFonts w:ascii="Times New Roman" w:hAnsi="Times New Roman" w:cs="Times New Roman"/>
          <w:sz w:val="28"/>
          <w:szCs w:val="28"/>
        </w:rPr>
        <w:t> </w:t>
      </w:r>
      <w:r w:rsidRPr="003B3947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по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рассмотрению жалоб, незамедлительно направляет имеющиеся материалы в органы прокуратуры.</w:t>
      </w:r>
    </w:p>
    <w:p w:rsidR="00896AA3" w:rsidRPr="003B3947" w:rsidRDefault="00896AA3" w:rsidP="00E45A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90FD0" w:rsidRPr="003B3947" w:rsidRDefault="00590FD0" w:rsidP="00EE5EA7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590FD0" w:rsidRPr="003B3947" w:rsidRDefault="00590FD0" w:rsidP="00EE5EA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947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590FD0" w:rsidRPr="003B3947" w:rsidRDefault="00590FD0" w:rsidP="00E45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D0" w:rsidRPr="003B3947" w:rsidRDefault="006538ED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6"/>
      <w:bookmarkEnd w:id="7"/>
      <w:r>
        <w:rPr>
          <w:rFonts w:ascii="Times New Roman" w:hAnsi="Times New Roman" w:cs="Times New Roman"/>
          <w:sz w:val="28"/>
          <w:szCs w:val="28"/>
        </w:rPr>
        <w:t>74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в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электронной форме не позднее дня, следующего за днем принятия решения по жалобе.</w:t>
      </w:r>
    </w:p>
    <w:p w:rsidR="00590FD0" w:rsidRPr="003B3947" w:rsidRDefault="00871BFF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7</w:t>
      </w:r>
      <w:r w:rsidR="006538ED">
        <w:rPr>
          <w:rFonts w:ascii="Times New Roman" w:hAnsi="Times New Roman" w:cs="Times New Roman"/>
          <w:sz w:val="28"/>
          <w:szCs w:val="28"/>
        </w:rPr>
        <w:t>5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461BB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F5130" w:rsidRPr="003B3947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C90CDA" w:rsidRPr="003B3947">
        <w:rPr>
          <w:rFonts w:ascii="Times New Roman" w:hAnsi="Times New Roman" w:cs="Times New Roman"/>
          <w:sz w:val="28"/>
          <w:szCs w:val="28"/>
        </w:rPr>
        <w:t>и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5F5130" w:rsidRPr="003B3947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EC26B5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>, в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целях незамедлительного устранения выявленных нарушений при оказании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 и</w:t>
      </w:r>
      <w:r w:rsidR="00404CED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указывается информация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о дальнейших действиях, которые необходимо совершить заявителю в целях </w:t>
      </w:r>
      <w:r w:rsidR="00590FD0" w:rsidRPr="003B394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</w:p>
    <w:p w:rsidR="00590FD0" w:rsidRPr="003B3947" w:rsidRDefault="00871BFF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7</w:t>
      </w:r>
      <w:r w:rsidR="006538ED">
        <w:rPr>
          <w:rFonts w:ascii="Times New Roman" w:hAnsi="Times New Roman" w:cs="Times New Roman"/>
          <w:sz w:val="28"/>
          <w:szCs w:val="28"/>
        </w:rPr>
        <w:t>6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в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ответе заявителю даются аргументированные разъяснения о причинах принятого решения, а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>также информация о порядке обжалования принятого решения.</w:t>
      </w:r>
    </w:p>
    <w:p w:rsidR="00590FD0" w:rsidRPr="003B3947" w:rsidRDefault="008E2866" w:rsidP="007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7</w:t>
      </w:r>
      <w:r w:rsidR="006538ED">
        <w:rPr>
          <w:rFonts w:ascii="Times New Roman" w:hAnsi="Times New Roman" w:cs="Times New Roman"/>
          <w:sz w:val="28"/>
          <w:szCs w:val="28"/>
        </w:rPr>
        <w:t>7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  <w:r w:rsidR="00896AA3" w:rsidRPr="003B3947">
        <w:rPr>
          <w:rFonts w:ascii="Times New Roman" w:hAnsi="Times New Roman" w:cs="Times New Roman"/>
          <w:sz w:val="28"/>
          <w:szCs w:val="28"/>
        </w:rPr>
        <w:t> 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>а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также решений </w:t>
      </w:r>
      <w:r w:rsidR="00404295" w:rsidRPr="003B3947">
        <w:rPr>
          <w:rFonts w:ascii="Times New Roman" w:hAnsi="Times New Roman" w:cs="Times New Roman"/>
          <w:sz w:val="28"/>
          <w:szCs w:val="28"/>
        </w:rPr>
        <w:t>отраслевого (функционального)</w:t>
      </w:r>
      <w:r w:rsidR="00C90CDA" w:rsidRPr="003B3947">
        <w:rPr>
          <w:rFonts w:ascii="Times New Roman" w:hAnsi="Times New Roman" w:cs="Times New Roman"/>
          <w:sz w:val="28"/>
          <w:szCs w:val="28"/>
        </w:rPr>
        <w:t xml:space="preserve"> и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EC26B5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должностных лиц, 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53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CDA" w:rsidRPr="003B3947">
        <w:rPr>
          <w:rFonts w:ascii="Times New Roman" w:hAnsi="Times New Roman" w:cs="Times New Roman"/>
          <w:sz w:val="28"/>
          <w:szCs w:val="28"/>
        </w:rPr>
        <w:t>и</w:t>
      </w:r>
      <w:r w:rsidR="008461BB">
        <w:rPr>
          <w:rFonts w:ascii="Times New Roman" w:hAnsi="Times New Roman" w:cs="Times New Roman"/>
          <w:sz w:val="28"/>
          <w:szCs w:val="28"/>
        </w:rPr>
        <w:t xml:space="preserve">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3E773E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="00896AA3" w:rsidRPr="003B3947">
        <w:rPr>
          <w:rFonts w:ascii="Times New Roman" w:hAnsi="Times New Roman" w:cs="Times New Roman"/>
          <w:sz w:val="28"/>
          <w:szCs w:val="28"/>
        </w:rPr>
        <w:t xml:space="preserve">и </w:t>
      </w:r>
      <w:r w:rsidR="00404295" w:rsidRPr="003B394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3E773E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местах предоставления </w:t>
      </w:r>
      <w:r w:rsidR="002C2578" w:rsidRPr="003B39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в </w:t>
      </w:r>
      <w:r w:rsidR="005F5130" w:rsidRPr="003B3947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397ECB" w:rsidRPr="003B3947">
        <w:rPr>
          <w:rFonts w:ascii="Times New Roman" w:hAnsi="Times New Roman" w:cs="Times New Roman"/>
          <w:sz w:val="28"/>
          <w:szCs w:val="28"/>
        </w:rPr>
        <w:t>(</w:t>
      </w:r>
      <w:r w:rsidR="00C90CDA" w:rsidRPr="003B3947">
        <w:rPr>
          <w:rFonts w:ascii="Times New Roman" w:hAnsi="Times New Roman" w:cs="Times New Roman"/>
          <w:sz w:val="28"/>
          <w:szCs w:val="28"/>
        </w:rPr>
        <w:t>ф</w:t>
      </w:r>
      <w:r w:rsidR="00397ECB" w:rsidRPr="003B3947">
        <w:rPr>
          <w:rFonts w:ascii="Times New Roman" w:hAnsi="Times New Roman" w:cs="Times New Roman"/>
          <w:sz w:val="28"/>
          <w:szCs w:val="28"/>
        </w:rPr>
        <w:t xml:space="preserve">ункциональных) 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7ECB" w:rsidRPr="003B3947">
        <w:rPr>
          <w:rFonts w:ascii="Times New Roman" w:hAnsi="Times New Roman" w:cs="Times New Roman"/>
          <w:sz w:val="28"/>
          <w:szCs w:val="28"/>
        </w:rPr>
        <w:t>и</w:t>
      </w:r>
      <w:r w:rsidR="005F5130" w:rsidRPr="003B3947">
        <w:rPr>
          <w:rFonts w:ascii="Times New Roman" w:hAnsi="Times New Roman" w:cs="Times New Roman"/>
          <w:sz w:val="28"/>
          <w:szCs w:val="28"/>
        </w:rPr>
        <w:t xml:space="preserve"> территориальных органах </w:t>
      </w:r>
      <w:r w:rsidR="003E773E"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Ставрополя, МФЦ</w:t>
      </w:r>
      <w:r w:rsidR="00590FD0" w:rsidRPr="003B3947">
        <w:rPr>
          <w:rFonts w:ascii="Times New Roman" w:hAnsi="Times New Roman" w:cs="Times New Roman"/>
          <w:sz w:val="28"/>
          <w:szCs w:val="28"/>
        </w:rPr>
        <w:t>,</w:t>
      </w:r>
      <w:r w:rsidR="008461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</w:t>
      </w:r>
      <w:r w:rsidR="00315C20">
        <w:rPr>
          <w:rFonts w:ascii="Times New Roman" w:hAnsi="Times New Roman" w:cs="Times New Roman"/>
          <w:sz w:val="28"/>
          <w:szCs w:val="28"/>
        </w:rPr>
        <w:t xml:space="preserve"> </w:t>
      </w:r>
      <w:r w:rsidR="00315C20" w:rsidRPr="003B3947">
        <w:rPr>
          <w:rFonts w:ascii="Times New Roman" w:eastAsia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, </w:t>
      </w:r>
      <w:r w:rsidR="00C90CDA" w:rsidRPr="003B3947">
        <w:rPr>
          <w:rFonts w:ascii="Times New Roman" w:hAnsi="Times New Roman" w:cs="Times New Roman"/>
          <w:sz w:val="28"/>
          <w:szCs w:val="28"/>
        </w:rPr>
        <w:t>е</w:t>
      </w:r>
      <w:r w:rsidR="00590FD0" w:rsidRPr="003B3947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="00C90CDA" w:rsidRPr="003B3947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590FD0" w:rsidRPr="003B3947">
        <w:rPr>
          <w:rFonts w:ascii="Times New Roman" w:hAnsi="Times New Roman" w:cs="Times New Roman"/>
          <w:sz w:val="28"/>
          <w:szCs w:val="28"/>
        </w:rPr>
        <w:t>.</w:t>
      </w:r>
    </w:p>
    <w:p w:rsidR="00D40FCB" w:rsidRPr="003B3947" w:rsidRDefault="00D40FCB" w:rsidP="00EE5E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FCB" w:rsidRPr="003B3947" w:rsidRDefault="00D40FCB" w:rsidP="00EE5E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FCB" w:rsidRPr="003B3947" w:rsidRDefault="00D40FCB" w:rsidP="00EE5E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FCB" w:rsidRPr="003B3947" w:rsidRDefault="00D40FCB" w:rsidP="00EE5E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966FB" w:rsidRDefault="00D40FCB" w:rsidP="00EE5E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94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162E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E0D60">
        <w:rPr>
          <w:rFonts w:ascii="Times New Roman" w:hAnsi="Times New Roman" w:cs="Times New Roman"/>
          <w:sz w:val="28"/>
          <w:szCs w:val="28"/>
        </w:rPr>
        <w:t xml:space="preserve">  </w:t>
      </w:r>
      <w:r w:rsidR="004B56A4">
        <w:rPr>
          <w:rFonts w:ascii="Times New Roman" w:hAnsi="Times New Roman" w:cs="Times New Roman"/>
          <w:sz w:val="28"/>
          <w:szCs w:val="28"/>
        </w:rPr>
        <w:t xml:space="preserve"> </w:t>
      </w:r>
      <w:r w:rsidR="003E0D60">
        <w:rPr>
          <w:rFonts w:ascii="Times New Roman" w:hAnsi="Times New Roman" w:cs="Times New Roman"/>
          <w:sz w:val="28"/>
          <w:szCs w:val="28"/>
        </w:rPr>
        <w:t xml:space="preserve">    </w:t>
      </w:r>
      <w:r w:rsidRPr="00162ECF">
        <w:rPr>
          <w:rFonts w:ascii="Times New Roman" w:hAnsi="Times New Roman" w:cs="Times New Roman"/>
          <w:sz w:val="28"/>
          <w:szCs w:val="28"/>
        </w:rPr>
        <w:t xml:space="preserve">  </w:t>
      </w:r>
      <w:r w:rsidR="004B56A4">
        <w:rPr>
          <w:rFonts w:ascii="Times New Roman" w:hAnsi="Times New Roman" w:cs="Times New Roman"/>
          <w:sz w:val="28"/>
          <w:szCs w:val="28"/>
        </w:rPr>
        <w:t>Д.Ю. Семёнов</w:t>
      </w:r>
    </w:p>
    <w:p w:rsidR="00274107" w:rsidRPr="00162ECF" w:rsidRDefault="00274107" w:rsidP="00EE5EA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107" w:rsidRPr="00162ECF" w:rsidRDefault="00274107" w:rsidP="00274107">
      <w:pPr>
        <w:pStyle w:val="ConsPlusNormal"/>
        <w:jc w:val="right"/>
        <w:sectPr w:rsidR="00274107" w:rsidRPr="00162ECF" w:rsidSect="006D7911">
          <w:pgSz w:w="11905" w:h="16837"/>
          <w:pgMar w:top="1418" w:right="567" w:bottom="1134" w:left="1985" w:header="567" w:footer="567" w:gutter="0"/>
          <w:pgNumType w:start="1"/>
          <w:cols w:space="720"/>
          <w:titlePg/>
          <w:docGrid w:linePitch="360"/>
        </w:sectPr>
      </w:pPr>
    </w:p>
    <w:p w:rsidR="00274107" w:rsidRDefault="00274107" w:rsidP="004B6061">
      <w:pPr>
        <w:pStyle w:val="ConsPlusNormal"/>
        <w:spacing w:line="240" w:lineRule="exact"/>
        <w:ind w:left="10206" w:firstLine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5E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E5EA7" w:rsidRPr="00EE5EA7" w:rsidRDefault="00EE5EA7" w:rsidP="004B6061">
      <w:pPr>
        <w:pStyle w:val="ConsPlusNormal"/>
        <w:spacing w:line="240" w:lineRule="exact"/>
        <w:ind w:left="10206" w:firstLine="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4107" w:rsidRPr="00162ECF" w:rsidRDefault="00274107" w:rsidP="004B6061">
      <w:pPr>
        <w:pStyle w:val="ConsPlusNormal"/>
        <w:spacing w:line="240" w:lineRule="exact"/>
        <w:ind w:left="10206" w:firstLine="1"/>
        <w:jc w:val="both"/>
        <w:rPr>
          <w:rFonts w:ascii="Times New Roman" w:hAnsi="Times New Roman" w:cs="Times New Roman"/>
          <w:sz w:val="24"/>
          <w:szCs w:val="24"/>
        </w:rPr>
      </w:pPr>
      <w:r w:rsidRPr="00EE5EA7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</w:t>
      </w:r>
      <w:r w:rsidR="00EE5EA7">
        <w:rPr>
          <w:rFonts w:ascii="Times New Roman" w:hAnsi="Times New Roman" w:cs="Times New Roman"/>
          <w:sz w:val="28"/>
          <w:szCs w:val="28"/>
        </w:rPr>
        <w:t xml:space="preserve"> </w:t>
      </w:r>
      <w:r w:rsidRPr="00EE5EA7">
        <w:rPr>
          <w:rFonts w:ascii="Times New Roman" w:hAnsi="Times New Roman" w:cs="Times New Roman"/>
          <w:sz w:val="28"/>
          <w:szCs w:val="28"/>
        </w:rPr>
        <w:t>«</w:t>
      </w:r>
      <w:r w:rsidRPr="00EE5EA7">
        <w:rPr>
          <w:rFonts w:ascii="Times New Roman" w:hAnsi="Times New Roman" w:cs="Times New Roman"/>
          <w:bCs/>
          <w:sz w:val="28"/>
          <w:szCs w:val="28"/>
        </w:rPr>
        <w:t xml:space="preserve">Согласие на обмен жилыми </w:t>
      </w:r>
      <w:r w:rsidR="00EE5EA7">
        <w:rPr>
          <w:rFonts w:ascii="Times New Roman" w:hAnsi="Times New Roman" w:cs="Times New Roman"/>
          <w:bCs/>
          <w:sz w:val="28"/>
          <w:szCs w:val="28"/>
        </w:rPr>
        <w:t>п</w:t>
      </w:r>
      <w:r w:rsidRPr="00EE5EA7">
        <w:rPr>
          <w:rFonts w:ascii="Times New Roman" w:hAnsi="Times New Roman" w:cs="Times New Roman"/>
          <w:bCs/>
          <w:sz w:val="28"/>
          <w:szCs w:val="28"/>
        </w:rPr>
        <w:t>омещениями,</w:t>
      </w:r>
      <w:r w:rsidR="00EE5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EA7">
        <w:rPr>
          <w:rFonts w:ascii="Times New Roman" w:hAnsi="Times New Roman" w:cs="Times New Roman"/>
          <w:bCs/>
          <w:sz w:val="28"/>
          <w:szCs w:val="28"/>
        </w:rPr>
        <w:t>которые предоставлены по договорам социального найма и в которых проживают</w:t>
      </w:r>
      <w:r w:rsidR="00EE6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EA7">
        <w:rPr>
          <w:rFonts w:ascii="Times New Roman" w:hAnsi="Times New Roman" w:cs="Times New Roman"/>
          <w:bCs/>
          <w:sz w:val="28"/>
          <w:szCs w:val="28"/>
        </w:rPr>
        <w:t>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EE5EA7">
        <w:rPr>
          <w:rFonts w:ascii="Times New Roman" w:hAnsi="Times New Roman" w:cs="Times New Roman"/>
          <w:sz w:val="28"/>
          <w:szCs w:val="28"/>
        </w:rPr>
        <w:t>»</w:t>
      </w:r>
    </w:p>
    <w:p w:rsidR="00274107" w:rsidRDefault="00274107" w:rsidP="00274107">
      <w:pPr>
        <w:pStyle w:val="ConsPlusNormal"/>
        <w:jc w:val="right"/>
      </w:pPr>
    </w:p>
    <w:p w:rsidR="00315C20" w:rsidRPr="00162ECF" w:rsidRDefault="00315C20" w:rsidP="00274107">
      <w:pPr>
        <w:pStyle w:val="ConsPlusNormal"/>
        <w:jc w:val="right"/>
      </w:pPr>
    </w:p>
    <w:p w:rsidR="00315C20" w:rsidRDefault="00274107" w:rsidP="002741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493">
        <w:rPr>
          <w:rFonts w:ascii="Times New Roman" w:hAnsi="Times New Roman" w:cs="Times New Roman"/>
          <w:b w:val="0"/>
          <w:sz w:val="28"/>
          <w:szCs w:val="28"/>
        </w:rPr>
        <w:t xml:space="preserve">СПИСОК </w:t>
      </w:r>
    </w:p>
    <w:p w:rsidR="00274107" w:rsidRDefault="00315C20" w:rsidP="002741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493">
        <w:rPr>
          <w:rFonts w:ascii="Times New Roman" w:hAnsi="Times New Roman" w:cs="Times New Roman"/>
          <w:b w:val="0"/>
          <w:sz w:val="28"/>
          <w:szCs w:val="28"/>
        </w:rPr>
        <w:t xml:space="preserve">учреждений, участвующих в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EE649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15C20" w:rsidRPr="001D2C3D" w:rsidRDefault="00315C20" w:rsidP="001D2C3D">
      <w:pPr>
        <w:pStyle w:val="ConsPlusNormal"/>
        <w:rPr>
          <w:rFonts w:ascii="Times New Roman" w:hAnsi="Times New Roman" w:cs="Times New Roman"/>
          <w:lang w:eastAsia="hi-IN" w:bidi="hi-I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09"/>
        <w:gridCol w:w="2410"/>
        <w:gridCol w:w="4050"/>
        <w:gridCol w:w="1606"/>
        <w:gridCol w:w="1999"/>
        <w:gridCol w:w="1842"/>
      </w:tblGrid>
      <w:tr w:rsidR="00C661AE" w:rsidRPr="001D2C3D" w:rsidTr="00D1456D">
        <w:tc>
          <w:tcPr>
            <w:tcW w:w="426" w:type="dxa"/>
            <w:vMerge w:val="restart"/>
          </w:tcPr>
          <w:p w:rsidR="00C661AE" w:rsidRPr="001D2C3D" w:rsidRDefault="00C661AE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№</w:t>
            </w:r>
          </w:p>
          <w:p w:rsidR="00274107" w:rsidRPr="001D2C3D" w:rsidRDefault="002741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vMerge w:val="restart"/>
          </w:tcPr>
          <w:p w:rsidR="00274107" w:rsidRPr="001D2C3D" w:rsidRDefault="002741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410" w:type="dxa"/>
            <w:vMerge w:val="restart"/>
          </w:tcPr>
          <w:p w:rsidR="00274107" w:rsidRPr="001D2C3D" w:rsidRDefault="002741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Почтовый адрес (юридический, фактический)</w:t>
            </w:r>
          </w:p>
        </w:tc>
        <w:tc>
          <w:tcPr>
            <w:tcW w:w="4050" w:type="dxa"/>
            <w:vMerge w:val="restart"/>
          </w:tcPr>
          <w:p w:rsidR="00274107" w:rsidRPr="001D2C3D" w:rsidRDefault="002741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3605" w:type="dxa"/>
            <w:gridSpan w:val="2"/>
          </w:tcPr>
          <w:p w:rsidR="00274107" w:rsidRPr="001D2C3D" w:rsidRDefault="002741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842" w:type="dxa"/>
            <w:vMerge w:val="restart"/>
          </w:tcPr>
          <w:p w:rsidR="00274107" w:rsidRPr="001D2C3D" w:rsidRDefault="002741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 xml:space="preserve">Адрес официального сайта учреждения в сети </w:t>
            </w:r>
            <w:r w:rsidR="00C661AE" w:rsidRPr="001D2C3D">
              <w:rPr>
                <w:rFonts w:ascii="Times New Roman" w:hAnsi="Times New Roman" w:cs="Times New Roman"/>
              </w:rPr>
              <w:t>«</w:t>
            </w:r>
            <w:r w:rsidRPr="001D2C3D">
              <w:rPr>
                <w:rFonts w:ascii="Times New Roman" w:hAnsi="Times New Roman" w:cs="Times New Roman"/>
              </w:rPr>
              <w:t>Интернет</w:t>
            </w:r>
            <w:r w:rsidR="00C661AE" w:rsidRPr="001D2C3D">
              <w:rPr>
                <w:rFonts w:ascii="Times New Roman" w:hAnsi="Times New Roman" w:cs="Times New Roman"/>
              </w:rPr>
              <w:t>»</w:t>
            </w:r>
          </w:p>
        </w:tc>
      </w:tr>
      <w:tr w:rsidR="00C661AE" w:rsidRPr="001D2C3D" w:rsidTr="00D1456D">
        <w:trPr>
          <w:trHeight w:val="363"/>
        </w:trPr>
        <w:tc>
          <w:tcPr>
            <w:tcW w:w="426" w:type="dxa"/>
            <w:vMerge/>
          </w:tcPr>
          <w:p w:rsidR="00274107" w:rsidRPr="001D2C3D" w:rsidRDefault="00274107" w:rsidP="001D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4107" w:rsidRPr="001D2C3D" w:rsidRDefault="00274107" w:rsidP="001D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4107" w:rsidRPr="001D2C3D" w:rsidRDefault="00274107" w:rsidP="001D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274107" w:rsidRPr="001D2C3D" w:rsidRDefault="00274107" w:rsidP="001D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274107" w:rsidRPr="001D2C3D" w:rsidRDefault="002741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Справочный телефон</w:t>
            </w:r>
          </w:p>
        </w:tc>
        <w:tc>
          <w:tcPr>
            <w:tcW w:w="1999" w:type="dxa"/>
          </w:tcPr>
          <w:p w:rsidR="00274107" w:rsidRPr="001D2C3D" w:rsidRDefault="002741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842" w:type="dxa"/>
            <w:vMerge/>
          </w:tcPr>
          <w:p w:rsidR="00274107" w:rsidRPr="001D2C3D" w:rsidRDefault="00274107" w:rsidP="001D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C20" w:rsidRPr="001D2C3D" w:rsidTr="00315C20">
        <w:trPr>
          <w:trHeight w:val="74"/>
        </w:trPr>
        <w:tc>
          <w:tcPr>
            <w:tcW w:w="426" w:type="dxa"/>
          </w:tcPr>
          <w:p w:rsidR="00315C20" w:rsidRPr="001D2C3D" w:rsidRDefault="00315C20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15C20" w:rsidRPr="001D2C3D" w:rsidRDefault="00315C20" w:rsidP="001D2C3D">
            <w:pPr>
              <w:pStyle w:val="ConsPlusNormal"/>
              <w:ind w:firstLine="0"/>
              <w:jc w:val="center"/>
              <w:rPr>
                <w:rFonts w:ascii="Times New Roman" w:eastAsia="Arial CYR" w:hAnsi="Times New Roman" w:cs="Times New Roman"/>
                <w:kern w:val="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2</w:t>
            </w:r>
          </w:p>
        </w:tc>
        <w:tc>
          <w:tcPr>
            <w:tcW w:w="2410" w:type="dxa"/>
          </w:tcPr>
          <w:p w:rsidR="00315C20" w:rsidRPr="001D2C3D" w:rsidRDefault="00315C20" w:rsidP="001D2C3D">
            <w:pPr>
              <w:pStyle w:val="ConsPlusNormal"/>
              <w:ind w:firstLine="0"/>
              <w:jc w:val="center"/>
              <w:rPr>
                <w:rFonts w:ascii="Times New Roman" w:eastAsia="Arial CYR" w:hAnsi="Times New Roman" w:cs="Times New Roman"/>
                <w:kern w:val="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3</w:t>
            </w:r>
          </w:p>
        </w:tc>
        <w:tc>
          <w:tcPr>
            <w:tcW w:w="4050" w:type="dxa"/>
          </w:tcPr>
          <w:p w:rsidR="00315C20" w:rsidRPr="001D2C3D" w:rsidRDefault="00315C20" w:rsidP="001D2C3D">
            <w:pPr>
              <w:widowControl/>
              <w:tabs>
                <w:tab w:val="left" w:pos="993"/>
              </w:tabs>
              <w:jc w:val="center"/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315C20" w:rsidRPr="001D2C3D" w:rsidRDefault="00315C20" w:rsidP="001D2C3D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</w:rPr>
              <w:t>5</w:t>
            </w:r>
          </w:p>
        </w:tc>
        <w:tc>
          <w:tcPr>
            <w:tcW w:w="1999" w:type="dxa"/>
          </w:tcPr>
          <w:p w:rsidR="00315C20" w:rsidRPr="001D2C3D" w:rsidRDefault="00315C20" w:rsidP="001D2C3D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</w:rPr>
              <w:t>6</w:t>
            </w:r>
          </w:p>
        </w:tc>
        <w:tc>
          <w:tcPr>
            <w:tcW w:w="1842" w:type="dxa"/>
          </w:tcPr>
          <w:p w:rsidR="00315C20" w:rsidRPr="001D2C3D" w:rsidRDefault="00315C20" w:rsidP="001D2C3D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</w:rPr>
              <w:t>7</w:t>
            </w:r>
          </w:p>
        </w:tc>
      </w:tr>
      <w:tr w:rsidR="00C661AE" w:rsidRPr="001D2C3D" w:rsidTr="00D1456D">
        <w:trPr>
          <w:trHeight w:val="1818"/>
        </w:trPr>
        <w:tc>
          <w:tcPr>
            <w:tcW w:w="426" w:type="dxa"/>
          </w:tcPr>
          <w:p w:rsidR="00C53F1F" w:rsidRPr="001D2C3D" w:rsidRDefault="00A512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C53F1F" w:rsidRPr="001D2C3D" w:rsidRDefault="00C661AE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Г</w:t>
            </w:r>
            <w:r w:rsidR="00C53F1F" w:rsidRPr="001D2C3D">
              <w:rPr>
                <w:rFonts w:ascii="Times New Roman" w:eastAsia="Arial CYR" w:hAnsi="Times New Roman" w:cs="Times New Roman"/>
                <w:kern w:val="0"/>
              </w:rPr>
      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410" w:type="dxa"/>
          </w:tcPr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eastAsia="Arial CYR" w:hAnsi="Times New Roman" w:cs="Times New Roman"/>
                <w:kern w:val="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 xml:space="preserve">355000, </w:t>
            </w:r>
            <w:r w:rsidR="00C53F1F" w:rsidRPr="001D2C3D">
              <w:rPr>
                <w:rFonts w:ascii="Times New Roman" w:eastAsia="Arial CYR" w:hAnsi="Times New Roman" w:cs="Times New Roman"/>
                <w:kern w:val="0"/>
              </w:rPr>
              <w:t xml:space="preserve">г. Ставрополь, </w:t>
            </w:r>
          </w:p>
          <w:p w:rsidR="00C53F1F" w:rsidRPr="001D2C3D" w:rsidRDefault="00C53F1F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ул. Ленина, 359</w:t>
            </w:r>
          </w:p>
        </w:tc>
        <w:tc>
          <w:tcPr>
            <w:tcW w:w="4050" w:type="dxa"/>
          </w:tcPr>
          <w:p w:rsidR="00C53F1F" w:rsidRPr="001D2C3D" w:rsidRDefault="00C661AE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г</w:t>
            </w:r>
            <w:r w:rsidR="00C53F1F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рафик работы: </w:t>
            </w:r>
          </w:p>
          <w:p w:rsidR="00C661AE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понедельник – четверг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с 08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до 18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;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пятница с 08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.00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до 20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</w:t>
            </w:r>
            <w:r w:rsidR="000B5939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;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суббота с 09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до 13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EE6493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;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без перерыва;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выхо</w:t>
            </w:r>
            <w:r w:rsidR="00C661AE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дной день – воскресенье</w:t>
            </w:r>
          </w:p>
        </w:tc>
        <w:tc>
          <w:tcPr>
            <w:tcW w:w="1606" w:type="dxa"/>
          </w:tcPr>
          <w:p w:rsidR="00C53F1F" w:rsidRPr="001D2C3D" w:rsidRDefault="00A70532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</w:rPr>
              <w:t>(</w:t>
            </w:r>
            <w:r w:rsidR="00C661AE" w:rsidRPr="001D2C3D">
              <w:rPr>
                <w:rFonts w:ascii="Times New Roman" w:eastAsia="Times New Roman" w:hAnsi="Times New Roman" w:cs="Times New Roman"/>
                <w:kern w:val="0"/>
              </w:rPr>
              <w:t>8652) 35-66-01</w:t>
            </w:r>
          </w:p>
        </w:tc>
        <w:tc>
          <w:tcPr>
            <w:tcW w:w="1999" w:type="dxa"/>
          </w:tcPr>
          <w:p w:rsidR="00C53F1F" w:rsidRPr="001D2C3D" w:rsidRDefault="00C661AE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</w:rPr>
              <w:t>mfc@umfc26.ru</w:t>
            </w:r>
          </w:p>
        </w:tc>
        <w:tc>
          <w:tcPr>
            <w:tcW w:w="1842" w:type="dxa"/>
          </w:tcPr>
          <w:p w:rsidR="00C53F1F" w:rsidRPr="001D2C3D" w:rsidRDefault="00C661AE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</w:rPr>
              <w:t>www.umfc26.ru</w:t>
            </w:r>
          </w:p>
        </w:tc>
      </w:tr>
    </w:tbl>
    <w:p w:rsidR="00315C20" w:rsidRPr="001D2C3D" w:rsidRDefault="00315C20" w:rsidP="001D2C3D">
      <w:pPr>
        <w:rPr>
          <w:rFonts w:ascii="Times New Roman" w:hAnsi="Times New Roman" w:cs="Times New Roman"/>
        </w:rPr>
      </w:pPr>
    </w:p>
    <w:p w:rsidR="00315C20" w:rsidRPr="001D2C3D" w:rsidRDefault="00315C20" w:rsidP="001D2C3D">
      <w:pPr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09"/>
        <w:gridCol w:w="2410"/>
        <w:gridCol w:w="4050"/>
        <w:gridCol w:w="1606"/>
        <w:gridCol w:w="1999"/>
        <w:gridCol w:w="1842"/>
      </w:tblGrid>
      <w:tr w:rsidR="00315C20" w:rsidRPr="001D2C3D" w:rsidTr="00315C20">
        <w:trPr>
          <w:trHeight w:val="172"/>
        </w:trPr>
        <w:tc>
          <w:tcPr>
            <w:tcW w:w="426" w:type="dxa"/>
          </w:tcPr>
          <w:p w:rsidR="00315C20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315C20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15C20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</w:tcPr>
          <w:p w:rsidR="00315C20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</w:tcPr>
          <w:p w:rsidR="00315C20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</w:tcPr>
          <w:p w:rsidR="00315C20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15C20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7</w:t>
            </w:r>
          </w:p>
        </w:tc>
      </w:tr>
      <w:tr w:rsidR="00C661AE" w:rsidRPr="001D2C3D" w:rsidTr="00D1456D">
        <w:trPr>
          <w:trHeight w:val="1749"/>
        </w:trPr>
        <w:tc>
          <w:tcPr>
            <w:tcW w:w="426" w:type="dxa"/>
          </w:tcPr>
          <w:p w:rsidR="00274107" w:rsidRPr="001D2C3D" w:rsidRDefault="00A512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274107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0B5939" w:rsidRPr="001D2C3D">
              <w:rPr>
                <w:rFonts w:ascii="Times New Roman" w:hAnsi="Times New Roman" w:cs="Times New Roman"/>
              </w:rPr>
              <w:t>«</w:t>
            </w:r>
            <w:r w:rsidRPr="001D2C3D">
              <w:rPr>
                <w:rFonts w:ascii="Times New Roman" w:hAnsi="Times New Roman" w:cs="Times New Roman"/>
              </w:rPr>
              <w:t>Многофункциональный центр предоставления государственных и муниципальных услуг в городе Ставрополе</w:t>
            </w:r>
            <w:r w:rsidR="000B5939" w:rsidRPr="001D2C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74107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355000</w:t>
            </w:r>
            <w:r w:rsidR="00315C20" w:rsidRPr="001D2C3D">
              <w:rPr>
                <w:rFonts w:ascii="Times New Roman" w:hAnsi="Times New Roman" w:cs="Times New Roman"/>
              </w:rPr>
              <w:t>,</w:t>
            </w:r>
            <w:r w:rsidRPr="001D2C3D">
              <w:rPr>
                <w:rFonts w:ascii="Times New Roman" w:hAnsi="Times New Roman" w:cs="Times New Roman"/>
              </w:rPr>
              <w:t xml:space="preserve"> г. Ставрополь,</w:t>
            </w:r>
          </w:p>
          <w:p w:rsidR="00C661AE" w:rsidRPr="001D2C3D" w:rsidRDefault="00C53F1F" w:rsidP="001D2C3D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1D2C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ул. Мира, 282а,</w:t>
            </w:r>
          </w:p>
          <w:p w:rsidR="00C661AE" w:rsidRPr="001D2C3D" w:rsidRDefault="00C53F1F" w:rsidP="001D2C3D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1D2C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1D2C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Голенева</w:t>
            </w:r>
            <w:proofErr w:type="spellEnd"/>
            <w:r w:rsidRPr="001D2C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, 21, </w:t>
            </w:r>
          </w:p>
          <w:p w:rsidR="00896AA3" w:rsidRPr="001D2C3D" w:rsidRDefault="00C53F1F" w:rsidP="001D2C3D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1D2C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ул. 50 лет ВЛКСМ, 8а/1-2, ул. Васильева, 49, </w:t>
            </w:r>
          </w:p>
          <w:p w:rsidR="00274107" w:rsidRPr="001D2C3D" w:rsidRDefault="00C53F1F" w:rsidP="001D2C3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C3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просп. Кулакова, 10М</w:t>
            </w:r>
          </w:p>
        </w:tc>
        <w:tc>
          <w:tcPr>
            <w:tcW w:w="4050" w:type="dxa"/>
          </w:tcPr>
          <w:p w:rsidR="00A70532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 xml:space="preserve">график работы: </w:t>
            </w:r>
          </w:p>
          <w:p w:rsidR="00A70532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 xml:space="preserve">понедельник </w:t>
            </w:r>
            <w:r w:rsidR="002264F5" w:rsidRPr="001D2C3D">
              <w:rPr>
                <w:rFonts w:ascii="Times New Roman" w:hAnsi="Times New Roman" w:cs="Times New Roman"/>
              </w:rPr>
              <w:t xml:space="preserve"> </w:t>
            </w:r>
          </w:p>
          <w:p w:rsidR="00EE6493" w:rsidRPr="001D2C3D" w:rsidRDefault="00EE6493" w:rsidP="001D2C3D">
            <w:pPr>
              <w:pStyle w:val="ConsPlusNormal"/>
              <w:ind w:firstLine="0"/>
              <w:rPr>
                <w:rFonts w:ascii="Times New Roman" w:eastAsia="Arial CYR" w:hAnsi="Times New Roman" w:cs="Times New Roman"/>
                <w:kern w:val="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с 08 час.00 мин. до 20 час. 00 мин</w:t>
            </w:r>
            <w:r w:rsidR="000B5939" w:rsidRPr="001D2C3D">
              <w:rPr>
                <w:rFonts w:ascii="Times New Roman" w:eastAsia="Arial CYR" w:hAnsi="Times New Roman" w:cs="Times New Roman"/>
                <w:kern w:val="0"/>
              </w:rPr>
              <w:t>.</w:t>
            </w:r>
            <w:r w:rsidRPr="001D2C3D">
              <w:rPr>
                <w:rFonts w:ascii="Times New Roman" w:eastAsia="Arial CYR" w:hAnsi="Times New Roman" w:cs="Times New Roman"/>
                <w:kern w:val="0"/>
              </w:rPr>
              <w:t>;</w:t>
            </w:r>
          </w:p>
          <w:p w:rsidR="00A70532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 xml:space="preserve">вторник - пятница </w:t>
            </w:r>
          </w:p>
          <w:p w:rsidR="00EE6493" w:rsidRPr="001D2C3D" w:rsidRDefault="00EE6493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с 08 час.00 мин. до 18 час. 00 мин.;</w:t>
            </w:r>
          </w:p>
          <w:p w:rsidR="00C661AE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суббота с 08</w:t>
            </w:r>
            <w:r w:rsidR="00EE6493" w:rsidRPr="001D2C3D">
              <w:rPr>
                <w:rFonts w:ascii="Times New Roman" w:hAnsi="Times New Roman" w:cs="Times New Roman"/>
              </w:rPr>
              <w:t xml:space="preserve"> час</w:t>
            </w:r>
            <w:r w:rsidRPr="001D2C3D">
              <w:rPr>
                <w:rFonts w:ascii="Times New Roman" w:hAnsi="Times New Roman" w:cs="Times New Roman"/>
              </w:rPr>
              <w:t>.</w:t>
            </w:r>
            <w:r w:rsidR="00EE6493" w:rsidRPr="001D2C3D">
              <w:rPr>
                <w:rFonts w:ascii="Times New Roman" w:hAnsi="Times New Roman" w:cs="Times New Roman"/>
              </w:rPr>
              <w:t xml:space="preserve"> </w:t>
            </w:r>
            <w:r w:rsidRPr="001D2C3D">
              <w:rPr>
                <w:rFonts w:ascii="Times New Roman" w:hAnsi="Times New Roman" w:cs="Times New Roman"/>
              </w:rPr>
              <w:t>00</w:t>
            </w:r>
            <w:r w:rsidR="00EE6493" w:rsidRPr="001D2C3D">
              <w:rPr>
                <w:rFonts w:ascii="Times New Roman" w:hAnsi="Times New Roman" w:cs="Times New Roman"/>
              </w:rPr>
              <w:t xml:space="preserve"> мин.</w:t>
            </w:r>
            <w:r w:rsidRPr="001D2C3D">
              <w:rPr>
                <w:rFonts w:ascii="Times New Roman" w:hAnsi="Times New Roman" w:cs="Times New Roman"/>
              </w:rPr>
              <w:t xml:space="preserve"> до 13</w:t>
            </w:r>
            <w:r w:rsidR="00EE6493" w:rsidRPr="001D2C3D">
              <w:rPr>
                <w:rFonts w:ascii="Times New Roman" w:hAnsi="Times New Roman" w:cs="Times New Roman"/>
              </w:rPr>
              <w:t xml:space="preserve"> час</w:t>
            </w:r>
            <w:r w:rsidRPr="001D2C3D">
              <w:rPr>
                <w:rFonts w:ascii="Times New Roman" w:hAnsi="Times New Roman" w:cs="Times New Roman"/>
              </w:rPr>
              <w:t>.</w:t>
            </w:r>
            <w:r w:rsidR="00EE6493" w:rsidRPr="001D2C3D">
              <w:rPr>
                <w:rFonts w:ascii="Times New Roman" w:hAnsi="Times New Roman" w:cs="Times New Roman"/>
              </w:rPr>
              <w:t xml:space="preserve"> </w:t>
            </w:r>
            <w:r w:rsidRPr="001D2C3D">
              <w:rPr>
                <w:rFonts w:ascii="Times New Roman" w:hAnsi="Times New Roman" w:cs="Times New Roman"/>
              </w:rPr>
              <w:t>00</w:t>
            </w:r>
            <w:r w:rsidR="00EE6493" w:rsidRPr="001D2C3D">
              <w:rPr>
                <w:rFonts w:ascii="Times New Roman" w:hAnsi="Times New Roman" w:cs="Times New Roman"/>
              </w:rPr>
              <w:t xml:space="preserve"> мин</w:t>
            </w:r>
            <w:r w:rsidR="000B5939" w:rsidRPr="001D2C3D">
              <w:rPr>
                <w:rFonts w:ascii="Times New Roman" w:hAnsi="Times New Roman" w:cs="Times New Roman"/>
              </w:rPr>
              <w:t>.</w:t>
            </w:r>
            <w:r w:rsidRPr="001D2C3D">
              <w:rPr>
                <w:rFonts w:ascii="Times New Roman" w:hAnsi="Times New Roman" w:cs="Times New Roman"/>
              </w:rPr>
              <w:t xml:space="preserve">; </w:t>
            </w:r>
          </w:p>
          <w:p w:rsidR="00C661AE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 xml:space="preserve">без перерыва; </w:t>
            </w:r>
          </w:p>
          <w:p w:rsidR="00274107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выходной день - воскресенье</w:t>
            </w:r>
          </w:p>
        </w:tc>
        <w:tc>
          <w:tcPr>
            <w:tcW w:w="1606" w:type="dxa"/>
          </w:tcPr>
          <w:p w:rsidR="00274107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(8652) 24</w:t>
            </w:r>
            <w:r w:rsidR="00C661AE" w:rsidRPr="001D2C3D">
              <w:rPr>
                <w:rFonts w:ascii="Times New Roman" w:hAnsi="Times New Roman" w:cs="Times New Roman"/>
              </w:rPr>
              <w:t>-</w:t>
            </w:r>
            <w:r w:rsidRPr="001D2C3D">
              <w:rPr>
                <w:rFonts w:ascii="Times New Roman" w:hAnsi="Times New Roman" w:cs="Times New Roman"/>
              </w:rPr>
              <w:t>77</w:t>
            </w:r>
            <w:r w:rsidR="00C661AE" w:rsidRPr="001D2C3D">
              <w:rPr>
                <w:rFonts w:ascii="Times New Roman" w:hAnsi="Times New Roman" w:cs="Times New Roman"/>
              </w:rPr>
              <w:t>-</w:t>
            </w:r>
            <w:r w:rsidRPr="001D2C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9" w:type="dxa"/>
          </w:tcPr>
          <w:p w:rsidR="00274107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mfc.stv@mfc26.ru</w:t>
            </w:r>
          </w:p>
        </w:tc>
        <w:tc>
          <w:tcPr>
            <w:tcW w:w="1842" w:type="dxa"/>
          </w:tcPr>
          <w:p w:rsidR="00274107" w:rsidRPr="001D2C3D" w:rsidRDefault="00274107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www.mfc26.ru</w:t>
            </w:r>
          </w:p>
        </w:tc>
      </w:tr>
      <w:tr w:rsidR="00C661AE" w:rsidRPr="001D2C3D" w:rsidTr="00D1456D">
        <w:tc>
          <w:tcPr>
            <w:tcW w:w="426" w:type="dxa"/>
          </w:tcPr>
          <w:p w:rsidR="00C53F1F" w:rsidRPr="001D2C3D" w:rsidRDefault="00A512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C53F1F" w:rsidRPr="001D2C3D" w:rsidRDefault="00C661AE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</w:t>
            </w:r>
            <w:r w:rsidR="00C53F1F" w:rsidRPr="001D2C3D">
              <w:rPr>
                <w:rFonts w:ascii="Times New Roman" w:eastAsia="Arial CYR" w:hAnsi="Times New Roman" w:cs="Times New Roman"/>
                <w:kern w:val="0"/>
              </w:rPr>
              <w:t>омитет труда и социальной защиты населения администрации города Ставрополя</w:t>
            </w:r>
          </w:p>
        </w:tc>
        <w:tc>
          <w:tcPr>
            <w:tcW w:w="2410" w:type="dxa"/>
          </w:tcPr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eastAsia="Arial CYR" w:hAnsi="Times New Roman" w:cs="Times New Roman"/>
                <w:kern w:val="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3550</w:t>
            </w:r>
            <w:r w:rsidR="000B5939" w:rsidRPr="001D2C3D">
              <w:rPr>
                <w:rFonts w:ascii="Times New Roman" w:eastAsia="Arial CYR" w:hAnsi="Times New Roman" w:cs="Times New Roman"/>
                <w:kern w:val="0"/>
              </w:rPr>
              <w:t>35</w:t>
            </w:r>
            <w:r w:rsidR="00315C20" w:rsidRPr="001D2C3D">
              <w:rPr>
                <w:rFonts w:ascii="Times New Roman" w:eastAsia="Arial CYR" w:hAnsi="Times New Roman" w:cs="Times New Roman"/>
                <w:kern w:val="0"/>
              </w:rPr>
              <w:t>,</w:t>
            </w:r>
            <w:r w:rsidRPr="001D2C3D">
              <w:rPr>
                <w:rFonts w:ascii="Times New Roman" w:eastAsia="Arial CYR" w:hAnsi="Times New Roman" w:cs="Times New Roman"/>
                <w:kern w:val="0"/>
              </w:rPr>
              <w:t xml:space="preserve"> </w:t>
            </w:r>
            <w:r w:rsidR="00C53F1F" w:rsidRPr="001D2C3D">
              <w:rPr>
                <w:rFonts w:ascii="Times New Roman" w:eastAsia="Arial CYR" w:hAnsi="Times New Roman" w:cs="Times New Roman"/>
                <w:kern w:val="0"/>
              </w:rPr>
              <w:t xml:space="preserve">г. Ставрополь, </w:t>
            </w:r>
          </w:p>
          <w:p w:rsidR="00C53F1F" w:rsidRPr="001D2C3D" w:rsidRDefault="00C53F1F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ул. Ленина, 415б</w:t>
            </w:r>
          </w:p>
        </w:tc>
        <w:tc>
          <w:tcPr>
            <w:tcW w:w="4050" w:type="dxa"/>
          </w:tcPr>
          <w:p w:rsidR="000B5939" w:rsidRPr="001D2C3D" w:rsidRDefault="000B5939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график работы: </w:t>
            </w:r>
          </w:p>
          <w:p w:rsidR="000B5939" w:rsidRPr="001D2C3D" w:rsidRDefault="000B5939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понедельник - пятница </w:t>
            </w:r>
          </w:p>
          <w:p w:rsidR="000B5939" w:rsidRPr="001D2C3D" w:rsidRDefault="000B5939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с 09 час. 00 мин. до 18 час. 00 мин. </w:t>
            </w:r>
          </w:p>
          <w:p w:rsidR="000B5939" w:rsidRPr="001D2C3D" w:rsidRDefault="000B5939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приемные дни:</w:t>
            </w:r>
          </w:p>
          <w:p w:rsidR="00C661AE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понедельник –</w:t>
            </w:r>
            <w:r w:rsidRPr="001D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четверг 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с </w:t>
            </w:r>
            <w:r w:rsidR="002264F5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9</w:t>
            </w:r>
            <w:r w:rsidR="002264F5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2264F5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2264F5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до 18</w:t>
            </w:r>
            <w:r w:rsidR="002264F5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="000B5939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2264F5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;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пятница с 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9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до 13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;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перерыв: с 13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до 14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;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выходные дни – суббота, </w:t>
            </w:r>
            <w:r w:rsidR="006B230A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воскресенье</w:t>
            </w:r>
          </w:p>
        </w:tc>
        <w:tc>
          <w:tcPr>
            <w:tcW w:w="1606" w:type="dxa"/>
          </w:tcPr>
          <w:p w:rsidR="00C53F1F" w:rsidRPr="001D2C3D" w:rsidRDefault="00C53F1F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</w:rPr>
              <w:t>(8652) 56-55-91</w:t>
            </w:r>
          </w:p>
        </w:tc>
        <w:tc>
          <w:tcPr>
            <w:tcW w:w="1999" w:type="dxa"/>
          </w:tcPr>
          <w:p w:rsidR="00C53F1F" w:rsidRPr="001D2C3D" w:rsidRDefault="006B230A" w:rsidP="001D2C3D">
            <w:pPr>
              <w:widowControl/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utsznstav@yandex.ru</w:t>
            </w:r>
          </w:p>
        </w:tc>
        <w:tc>
          <w:tcPr>
            <w:tcW w:w="1842" w:type="dxa"/>
          </w:tcPr>
          <w:p w:rsidR="00C53F1F" w:rsidRPr="001D2C3D" w:rsidRDefault="00C53F1F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www.ставрополь.рф</w:t>
            </w:r>
          </w:p>
        </w:tc>
      </w:tr>
      <w:tr w:rsidR="00C661AE" w:rsidRPr="001D2C3D" w:rsidTr="00D145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F" w:rsidRPr="001D2C3D" w:rsidRDefault="00A512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A" w:rsidRPr="001D2C3D" w:rsidRDefault="00C53F1F" w:rsidP="001D2C3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Администрация Ленинского района </w:t>
            </w:r>
          </w:p>
          <w:p w:rsidR="00C53F1F" w:rsidRPr="001D2C3D" w:rsidRDefault="00C53F1F" w:rsidP="001D2C3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F" w:rsidRPr="001D2C3D" w:rsidRDefault="00C53F1F" w:rsidP="001D2C3D">
            <w:pPr>
              <w:pStyle w:val="ConsPlusNormal"/>
              <w:ind w:firstLine="0"/>
              <w:rPr>
                <w:rFonts w:ascii="Times New Roman" w:eastAsia="Arial CYR" w:hAnsi="Times New Roman" w:cs="Times New Roman"/>
                <w:kern w:val="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3550</w:t>
            </w:r>
            <w:r w:rsidR="000B5939" w:rsidRPr="001D2C3D">
              <w:rPr>
                <w:rFonts w:ascii="Times New Roman" w:eastAsia="Arial CYR" w:hAnsi="Times New Roman" w:cs="Times New Roman"/>
                <w:kern w:val="0"/>
              </w:rPr>
              <w:t>17</w:t>
            </w:r>
            <w:r w:rsidR="00315C20" w:rsidRPr="001D2C3D">
              <w:rPr>
                <w:rFonts w:ascii="Times New Roman" w:eastAsia="Arial CYR" w:hAnsi="Times New Roman" w:cs="Times New Roman"/>
                <w:kern w:val="0"/>
              </w:rPr>
              <w:t>,</w:t>
            </w:r>
            <w:r w:rsidRPr="001D2C3D">
              <w:rPr>
                <w:rFonts w:ascii="Times New Roman" w:eastAsia="Arial CYR" w:hAnsi="Times New Roman" w:cs="Times New Roman"/>
                <w:kern w:val="0"/>
              </w:rPr>
              <w:t xml:space="preserve"> г. Ставрополь, </w:t>
            </w:r>
          </w:p>
          <w:p w:rsidR="00C53F1F" w:rsidRPr="001D2C3D" w:rsidRDefault="00C53F1F" w:rsidP="001D2C3D">
            <w:pPr>
              <w:pStyle w:val="ConsPlusNormal"/>
              <w:ind w:firstLine="0"/>
              <w:rPr>
                <w:rFonts w:ascii="Times New Roman" w:eastAsia="Arial CYR" w:hAnsi="Times New Roman" w:cs="Times New Roman"/>
                <w:kern w:val="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</w:rPr>
              <w:t>ул. Мира, 282а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график работы: </w:t>
            </w:r>
          </w:p>
          <w:p w:rsidR="00C661AE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понедельник - пятница </w:t>
            </w:r>
          </w:p>
          <w:p w:rsidR="00C661AE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с 09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до 18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D1456D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приемные дни: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понедельник, пятница 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с 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00 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мин.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до 15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;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среда с 12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до 18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;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перерыв с 13</w:t>
            </w:r>
            <w:r w:rsidR="004B6061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до 14</w:t>
            </w:r>
            <w:r w:rsidR="004B6061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="000B5939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;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C53F1F" w:rsidRPr="001D2C3D" w:rsidRDefault="00C53F1F" w:rsidP="001D2C3D">
            <w:pPr>
              <w:widowControl/>
              <w:tabs>
                <w:tab w:val="left" w:pos="993"/>
              </w:tabs>
              <w:textAlignment w:val="auto"/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>выходные дни</w:t>
            </w:r>
            <w:r w:rsidR="00006E1F"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-</w:t>
            </w:r>
            <w:r w:rsidRPr="001D2C3D"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  <w:t xml:space="preserve"> суббота, воскресенье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F" w:rsidRPr="001D2C3D" w:rsidRDefault="00C53F1F" w:rsidP="001D2C3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1D2C3D">
              <w:rPr>
                <w:rFonts w:ascii="Times New Roman" w:eastAsia="Times New Roman" w:hAnsi="Times New Roman" w:cs="Times New Roman"/>
                <w:kern w:val="0"/>
              </w:rPr>
              <w:t>(8652) 24-13-50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F" w:rsidRPr="001D2C3D" w:rsidRDefault="00C53F1F" w:rsidP="001D2C3D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lenadm</w:t>
            </w:r>
            <w:proofErr w:type="spellEnd"/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  <w:proofErr w:type="spellStart"/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stavadm</w:t>
            </w:r>
            <w:proofErr w:type="spellEnd"/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proofErr w:type="spellStart"/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F" w:rsidRPr="001D2C3D" w:rsidRDefault="003F0171" w:rsidP="001D2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9" w:history="1">
              <w:r w:rsidR="00C53F1F" w:rsidRPr="001D2C3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www.ставрополь.рф</w:t>
              </w:r>
            </w:hyperlink>
          </w:p>
        </w:tc>
      </w:tr>
      <w:tr w:rsidR="00C661AE" w:rsidRPr="001D2C3D" w:rsidTr="00D145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A512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Администрация Октябрьского района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35500</w:t>
            </w:r>
            <w:r w:rsidR="000B5939" w:rsidRPr="001D2C3D">
              <w:rPr>
                <w:rFonts w:ascii="Times New Roman" w:hAnsi="Times New Roman" w:cs="Times New Roman"/>
                <w:kern w:val="0"/>
              </w:rPr>
              <w:t>6</w:t>
            </w:r>
            <w:r w:rsidR="00315C20" w:rsidRPr="001D2C3D">
              <w:rPr>
                <w:rFonts w:ascii="Times New Roman" w:hAnsi="Times New Roman" w:cs="Times New Roman"/>
                <w:kern w:val="0"/>
              </w:rPr>
              <w:t>,</w:t>
            </w:r>
            <w:r w:rsidRPr="001D2C3D">
              <w:rPr>
                <w:rFonts w:ascii="Times New Roman" w:hAnsi="Times New Roman" w:cs="Times New Roman"/>
                <w:kern w:val="0"/>
              </w:rPr>
              <w:t xml:space="preserve"> г. Ставрополь, </w:t>
            </w:r>
          </w:p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eastAsia="Arial CYR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 xml:space="preserve">ул. </w:t>
            </w:r>
            <w:proofErr w:type="spellStart"/>
            <w:r w:rsidRPr="001D2C3D">
              <w:rPr>
                <w:rFonts w:ascii="Times New Roman" w:hAnsi="Times New Roman" w:cs="Times New Roman"/>
                <w:kern w:val="0"/>
              </w:rPr>
              <w:t>Голенева</w:t>
            </w:r>
            <w:proofErr w:type="spellEnd"/>
            <w:r w:rsidRPr="001D2C3D">
              <w:rPr>
                <w:rFonts w:ascii="Times New Roman" w:hAnsi="Times New Roman" w:cs="Times New Roman"/>
                <w:kern w:val="0"/>
              </w:rPr>
              <w:t>, 21.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график работы:</w:t>
            </w:r>
          </w:p>
          <w:p w:rsidR="00C661AE" w:rsidRPr="001D2C3D" w:rsidRDefault="00C661AE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понедельник – пятница </w:t>
            </w:r>
          </w:p>
          <w:p w:rsidR="00C661AE" w:rsidRPr="001D2C3D" w:rsidRDefault="00C661AE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с 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до 18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;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приемные дни: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понедельник, вторник, среда 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с 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до 18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;</w:t>
            </w:r>
          </w:p>
          <w:p w:rsidR="00C661AE" w:rsidRPr="001D2C3D" w:rsidRDefault="00C661AE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перерыв: с 13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до 14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;</w:t>
            </w:r>
          </w:p>
          <w:p w:rsidR="00C661AE" w:rsidRPr="001D2C3D" w:rsidRDefault="00C661AE" w:rsidP="001D2C3D">
            <w:pPr>
              <w:widowControl/>
              <w:tabs>
                <w:tab w:val="left" w:pos="993"/>
              </w:tabs>
              <w:rPr>
                <w:rFonts w:ascii="Times New Roman" w:eastAsia="Arial CYR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выходные дни – суббота, воскресенье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(8652) 27-13-73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widowControl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oktadm@stavadm.ru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3F0171" w:rsidP="001D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661AE" w:rsidRPr="001D2C3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www.ставрополь.рф</w:t>
              </w:r>
            </w:hyperlink>
          </w:p>
        </w:tc>
      </w:tr>
      <w:tr w:rsidR="000B5939" w:rsidRPr="001D2C3D" w:rsidTr="001D2C3D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9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9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9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9" w:rsidRPr="001D2C3D" w:rsidRDefault="000B5939" w:rsidP="001D2C3D">
            <w:pPr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9" w:rsidRPr="001D2C3D" w:rsidRDefault="000B5939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9" w:rsidRPr="001D2C3D" w:rsidRDefault="000B5939" w:rsidP="001D2C3D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9" w:rsidRPr="001D2C3D" w:rsidRDefault="000B5939" w:rsidP="001D2C3D">
            <w:pPr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7</w:t>
            </w:r>
          </w:p>
        </w:tc>
      </w:tr>
      <w:tr w:rsidR="00C661AE" w:rsidRPr="001D2C3D" w:rsidTr="00D145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A51207" w:rsidP="001D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2C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Администрация Промышленного района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3550</w:t>
            </w:r>
            <w:r w:rsidR="000B5939" w:rsidRPr="001D2C3D">
              <w:rPr>
                <w:rFonts w:ascii="Times New Roman" w:hAnsi="Times New Roman" w:cs="Times New Roman"/>
                <w:kern w:val="0"/>
              </w:rPr>
              <w:t>35</w:t>
            </w:r>
            <w:r w:rsidR="00315C20" w:rsidRPr="001D2C3D">
              <w:rPr>
                <w:rFonts w:ascii="Times New Roman" w:hAnsi="Times New Roman" w:cs="Times New Roman"/>
                <w:kern w:val="0"/>
              </w:rPr>
              <w:t xml:space="preserve">, </w:t>
            </w:r>
            <w:r w:rsidRPr="001D2C3D">
              <w:rPr>
                <w:rFonts w:ascii="Times New Roman" w:hAnsi="Times New Roman" w:cs="Times New Roman"/>
                <w:kern w:val="0"/>
              </w:rPr>
              <w:t xml:space="preserve">г. Ставрополь, </w:t>
            </w:r>
          </w:p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ул. Ленина, 415б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График работы:</w:t>
            </w:r>
          </w:p>
          <w:p w:rsidR="00C661AE" w:rsidRPr="001D2C3D" w:rsidRDefault="00C661AE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понедельник – пятница </w:t>
            </w:r>
          </w:p>
          <w:p w:rsidR="004B6061" w:rsidRPr="001D2C3D" w:rsidRDefault="004B6061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 09 час. 00 мин. до 18 час. 00 мин.;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приемные дни: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понедельник, вторник, среда </w:t>
            </w:r>
          </w:p>
          <w:p w:rsidR="00A51207" w:rsidRPr="001D2C3D" w:rsidRDefault="00A51207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с 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00 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мин.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до 15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час. 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="004B6061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мин.</w:t>
            </w: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;</w:t>
            </w:r>
          </w:p>
          <w:p w:rsidR="004B6061" w:rsidRPr="001D2C3D" w:rsidRDefault="004B6061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перерыв: с 13 час. 00 мин. до 14 час. 00 мин.;</w:t>
            </w:r>
          </w:p>
          <w:p w:rsidR="00C661AE" w:rsidRPr="001D2C3D" w:rsidRDefault="00C661AE" w:rsidP="001D2C3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выходные дни – суббота, воскресенье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kern w:val="0"/>
              </w:rPr>
            </w:pPr>
            <w:r w:rsidRPr="001D2C3D">
              <w:rPr>
                <w:rFonts w:ascii="Times New Roman" w:hAnsi="Times New Roman" w:cs="Times New Roman"/>
                <w:kern w:val="0"/>
              </w:rPr>
              <w:t>(8652) 56-42-72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C661AE" w:rsidP="001D2C3D">
            <w:pPr>
              <w:widowControl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admpromstav</w:t>
            </w:r>
            <w:r w:rsidR="00D1456D" w:rsidRPr="001D2C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E" w:rsidRPr="001D2C3D" w:rsidRDefault="003F0171" w:rsidP="001D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661AE" w:rsidRPr="001D2C3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www.ставрополь.рф</w:t>
              </w:r>
            </w:hyperlink>
          </w:p>
        </w:tc>
      </w:tr>
    </w:tbl>
    <w:p w:rsidR="00274107" w:rsidRPr="00162ECF" w:rsidRDefault="00274107" w:rsidP="00274107">
      <w:pPr>
        <w:pStyle w:val="ConsPlusNormal"/>
        <w:ind w:firstLine="0"/>
        <w:jc w:val="right"/>
      </w:pPr>
    </w:p>
    <w:p w:rsidR="00A70532" w:rsidRPr="00162ECF" w:rsidRDefault="00A70532">
      <w:pPr>
        <w:widowControl/>
        <w:suppressAutoHyphens w:val="0"/>
        <w:spacing w:after="160" w:line="259" w:lineRule="auto"/>
        <w:textAlignment w:val="auto"/>
        <w:rPr>
          <w:rFonts w:eastAsia="Arial"/>
          <w:sz w:val="20"/>
          <w:szCs w:val="20"/>
        </w:rPr>
      </w:pPr>
      <w:r w:rsidRPr="00162ECF">
        <w:br w:type="page"/>
      </w:r>
    </w:p>
    <w:p w:rsidR="00A70532" w:rsidRPr="00134B1A" w:rsidRDefault="00A70532" w:rsidP="00134B1A">
      <w:pPr>
        <w:widowControl/>
        <w:suppressAutoHyphens w:val="0"/>
        <w:spacing w:after="160" w:line="259" w:lineRule="auto"/>
        <w:textAlignment w:val="auto"/>
        <w:rPr>
          <w:rFonts w:eastAsia="Arial"/>
          <w:sz w:val="20"/>
          <w:szCs w:val="20"/>
        </w:rPr>
        <w:sectPr w:rsidR="00A70532" w:rsidRPr="00134B1A" w:rsidSect="00315C20">
          <w:pgSz w:w="16837" w:h="11905" w:orient="landscape"/>
          <w:pgMar w:top="1985" w:right="1134" w:bottom="567" w:left="1134" w:header="856" w:footer="1134" w:gutter="0"/>
          <w:pgNumType w:start="1"/>
          <w:cols w:space="720"/>
          <w:titlePg/>
          <w:docGrid w:linePitch="360"/>
        </w:sectPr>
      </w:pPr>
    </w:p>
    <w:p w:rsidR="008623B4" w:rsidRPr="004B6061" w:rsidRDefault="008623B4" w:rsidP="004B606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6061" w:rsidRPr="004B6061" w:rsidRDefault="004B6061" w:rsidP="004B606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23B4" w:rsidRPr="004B6061" w:rsidRDefault="008623B4" w:rsidP="004B6061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</w:t>
      </w:r>
      <w:r w:rsidR="004B6061" w:rsidRPr="004B6061">
        <w:rPr>
          <w:rFonts w:ascii="Times New Roman" w:hAnsi="Times New Roman" w:cs="Times New Roman"/>
          <w:sz w:val="28"/>
          <w:szCs w:val="28"/>
        </w:rPr>
        <w:t> </w:t>
      </w:r>
      <w:r w:rsidRPr="004B6061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="004B6061" w:rsidRPr="004B6061">
        <w:rPr>
          <w:rFonts w:ascii="Times New Roman" w:hAnsi="Times New Roman" w:cs="Times New Roman"/>
          <w:sz w:val="28"/>
          <w:szCs w:val="28"/>
        </w:rPr>
        <w:t xml:space="preserve"> </w:t>
      </w:r>
      <w:r w:rsidRPr="004B6061">
        <w:rPr>
          <w:rFonts w:ascii="Times New Roman" w:hAnsi="Times New Roman" w:cs="Times New Roman"/>
          <w:sz w:val="28"/>
          <w:szCs w:val="28"/>
        </w:rPr>
        <w:t>«</w:t>
      </w:r>
      <w:r w:rsidRPr="004B606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</w:t>
      </w:r>
      <w:r w:rsidR="004B6061" w:rsidRPr="004B6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061">
        <w:rPr>
          <w:rFonts w:ascii="Times New Roman" w:hAnsi="Times New Roman" w:cs="Times New Roman"/>
          <w:bCs/>
          <w:sz w:val="28"/>
          <w:szCs w:val="28"/>
        </w:rPr>
        <w:t>которые предоставлены по договорам социального найма и в которых проживают</w:t>
      </w:r>
      <w:r w:rsidR="004B6061" w:rsidRPr="004B6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061">
        <w:rPr>
          <w:rFonts w:ascii="Times New Roman" w:hAnsi="Times New Roman" w:cs="Times New Roman"/>
          <w:bCs/>
          <w:sz w:val="28"/>
          <w:szCs w:val="28"/>
        </w:rPr>
        <w:t>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4B6061">
        <w:rPr>
          <w:rFonts w:ascii="Times New Roman" w:hAnsi="Times New Roman" w:cs="Times New Roman"/>
          <w:sz w:val="28"/>
          <w:szCs w:val="28"/>
        </w:rPr>
        <w:t>»</w:t>
      </w:r>
    </w:p>
    <w:p w:rsidR="008623B4" w:rsidRDefault="008623B4" w:rsidP="00A70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C3D" w:rsidRPr="00162ECF" w:rsidRDefault="001D2C3D" w:rsidP="00A70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3B4" w:rsidRPr="00933B24" w:rsidRDefault="008623B4" w:rsidP="001D2C3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3B24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8623B4" w:rsidRPr="00933B24" w:rsidRDefault="00B93D74" w:rsidP="001D2C3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3B2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8623B4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6" style="position:absolute;margin-left:1.95pt;margin-top:6.7pt;width:465.3pt;height:22.4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" fillcolor="white [3201]" strokecolor="black [3200]" strokeweight="1pt">
            <v:path arrowok="t"/>
            <v:textbox>
              <w:txbxContent>
                <w:p w:rsidR="00A823AF" w:rsidRPr="006B230A" w:rsidRDefault="00A823AF" w:rsidP="008623B4">
                  <w:pPr>
                    <w:pStyle w:val="ConsPlusNonformat"/>
                    <w:jc w:val="center"/>
                    <w:rPr>
                      <w:rFonts w:ascii="Times New Roman" w:hAnsi="Times New Roman"/>
                    </w:rPr>
                  </w:pPr>
                  <w:r w:rsidRPr="006B230A">
                    <w:rPr>
                      <w:rFonts w:ascii="Times New Roman" w:hAnsi="Times New Roman"/>
                    </w:rPr>
                    <w:t>Информирование и консультирование по вопросу предоставления муниципальной услуги</w:t>
                  </w:r>
                </w:p>
              </w:txbxContent>
            </v:textbox>
          </v:rect>
        </w:pict>
      </w:r>
    </w:p>
    <w:p w:rsidR="008623B4" w:rsidRPr="004C3626" w:rsidRDefault="008623B4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8623B4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47" type="#_x0000_t32" style="position:absolute;margin-left:31.25pt;margin-top:5.95pt;width:0;height:18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">
            <v:stroke endarrow="block"/>
          </v:shape>
        </w:pict>
      </w:r>
    </w:p>
    <w:p w:rsidR="006C1AC0" w:rsidRPr="004C3626" w:rsidRDefault="006C1AC0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6C1AC0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7" style="position:absolute;margin-left:-.1pt;margin-top:2.15pt;width:281.9pt;height:107.9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" fillcolor="white [3201]" strokecolor="black [3200]" strokeweight="1pt">
            <v:path arrowok="t"/>
            <v:textbox>
              <w:txbxContent>
                <w:p w:rsidR="00A823AF" w:rsidRPr="00841B6B" w:rsidRDefault="00A823AF" w:rsidP="00C90CDA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41B6B">
                    <w:rPr>
                      <w:rFonts w:ascii="Times New Roman" w:hAnsi="Times New Roman"/>
                    </w:rPr>
                    <w:t>рием и регистрация заявления</w:t>
                  </w:r>
                  <w:r>
                    <w:rPr>
                      <w:rFonts w:ascii="Times New Roman" w:hAnsi="Times New Roman"/>
                    </w:rPr>
                    <w:t xml:space="preserve"> о предоставлении муниципальной услуги</w:t>
                  </w:r>
                  <w:r w:rsidRPr="00841B6B">
                    <w:rPr>
                      <w:rFonts w:ascii="Times New Roman" w:hAnsi="Times New Roman"/>
                    </w:rPr>
                    <w:t xml:space="preserve"> и документов, необходимых для предоставления муниципальной услуги, от лиц, желающих получить с</w:t>
                  </w:r>
                  <w:r w:rsidRPr="00841B6B">
                    <w:rPr>
                      <w:rFonts w:ascii="Times New Roman" w:hAnsi="Times New Roman"/>
                      <w:bCs/>
                    </w:rPr>
                    <w:t>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      </w:r>
                </w:p>
              </w:txbxContent>
            </v:textbox>
          </v:rect>
        </w:pict>
      </w:r>
    </w:p>
    <w:p w:rsidR="006C1AC0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34" o:spid="_x0000_s1046" type="#_x0000_t32" style="position:absolute;margin-left:453.95pt;margin-top:2.3pt;width:.3pt;height:402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AutoShape 33" o:spid="_x0000_s1045" type="#_x0000_t32" style="position:absolute;margin-left:286.65pt;margin-top:2.2pt;width:166.9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">
            <v:stroke endarrow="block"/>
          </v:shape>
        </w:pict>
      </w:r>
    </w:p>
    <w:p w:rsidR="006C1AC0" w:rsidRPr="004C3626" w:rsidRDefault="00841B6B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 w:rsidRPr="004C3626">
        <w:rPr>
          <w:rFonts w:ascii="Times New Roman" w:hAnsi="Times New Roman" w:cs="Times New Roman"/>
          <w:lang w:eastAsia="hi-IN" w:bidi="hi-IN"/>
        </w:rPr>
        <w:tab/>
      </w:r>
      <w:r w:rsidRPr="004C3626">
        <w:rPr>
          <w:rFonts w:ascii="Times New Roman" w:hAnsi="Times New Roman" w:cs="Times New Roman"/>
          <w:lang w:eastAsia="hi-IN" w:bidi="hi-IN"/>
        </w:rPr>
        <w:tab/>
      </w:r>
      <w:r w:rsidRPr="004C3626">
        <w:rPr>
          <w:rFonts w:ascii="Times New Roman" w:hAnsi="Times New Roman" w:cs="Times New Roman"/>
          <w:lang w:eastAsia="hi-IN" w:bidi="hi-IN"/>
        </w:rPr>
        <w:tab/>
      </w:r>
      <w:r w:rsidRPr="004C3626">
        <w:rPr>
          <w:rFonts w:ascii="Times New Roman" w:hAnsi="Times New Roman" w:cs="Times New Roman"/>
          <w:lang w:eastAsia="hi-IN" w:bidi="hi-IN"/>
        </w:rPr>
        <w:tab/>
      </w:r>
    </w:p>
    <w:p w:rsidR="006C1AC0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8" style="position:absolute;margin-left:315pt;margin-top:3.75pt;width:122.2pt;height:65.1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" fillcolor="white [3201]" strokecolor="black [3200]" strokeweight="1pt">
            <v:path arrowok="t"/>
            <v:textbox>
              <w:txbxContent>
                <w:p w:rsidR="00A823AF" w:rsidRDefault="00A823AF" w:rsidP="006C1AC0">
                  <w:pPr>
                    <w:pStyle w:val="ConsPlusNonformat"/>
                    <w:jc w:val="center"/>
                    <w:rPr>
                      <w:rFonts w:ascii="Times New Roman" w:hAnsi="Times New Roman"/>
                    </w:rPr>
                  </w:pPr>
                  <w:r w:rsidRPr="00575B1F">
                    <w:rPr>
                      <w:rFonts w:ascii="Times New Roman" w:hAnsi="Times New Roman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575B1F">
                    <w:rPr>
                      <w:rFonts w:ascii="Times New Roman" w:hAnsi="Times New Roman"/>
                    </w:rPr>
                    <w:t xml:space="preserve">услуги </w:t>
                  </w:r>
                </w:p>
                <w:p w:rsidR="00A823AF" w:rsidRPr="00575B1F" w:rsidRDefault="00A823AF" w:rsidP="006C1AC0">
                  <w:pPr>
                    <w:pStyle w:val="ConsPlusNonformat"/>
                    <w:jc w:val="center"/>
                    <w:rPr>
                      <w:rFonts w:ascii="Times New Roman" w:hAnsi="Times New Roman"/>
                    </w:rPr>
                  </w:pPr>
                  <w:r w:rsidRPr="00575B1F">
                    <w:rPr>
                      <w:rFonts w:ascii="Times New Roman" w:hAnsi="Times New Roman"/>
                    </w:rPr>
                    <w:t>в электронном виде</w:t>
                  </w:r>
                </w:p>
              </w:txbxContent>
            </v:textbox>
          </v:rect>
        </w:pict>
      </w:r>
    </w:p>
    <w:p w:rsidR="006C1AC0" w:rsidRPr="004C3626" w:rsidRDefault="006C1AC0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6C1AC0" w:rsidRPr="004C3626" w:rsidRDefault="006C1AC0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6C1AC0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36" o:spid="_x0000_s1044" type="#_x0000_t32" style="position:absolute;margin-left:282.45pt;margin-top:3.9pt;width:32.9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lm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">
            <v:stroke endarrow="block"/>
          </v:shape>
        </w:pict>
      </w:r>
    </w:p>
    <w:p w:rsidR="006C1AC0" w:rsidRPr="004C3626" w:rsidRDefault="006C1AC0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6C1AC0" w:rsidRPr="004C3626" w:rsidRDefault="006C1AC0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6C1AC0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26" o:spid="_x0000_s1043" type="#_x0000_t32" style="position:absolute;margin-left:31.15pt;margin-top:6.65pt;width:0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fy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Zhgp&#10;0sOMHg5ex9IonweCBuMK8KvUzoYW6Uk9m0dNvzmkdNUR1fLo/XI2EJyFiORNSNg4A2X2w2fNwIdA&#10;gcjWqbF9SAk8oFMcyvk2FH7yiI6HFE7zbDafx3kl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">
            <v:stroke endarrow="block"/>
          </v:shape>
        </w:pict>
      </w:r>
    </w:p>
    <w:p w:rsidR="006C1AC0" w:rsidRPr="004C3626" w:rsidRDefault="006C1AC0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6C1AC0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9" style="position:absolute;margin-left:1.75pt;margin-top:.5pt;width:436.2pt;height:45.1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" fillcolor="white [3201]" strokecolor="black [3200]" strokeweight="1pt">
            <v:path arrowok="t"/>
            <v:textbox>
              <w:txbxContent>
                <w:p w:rsidR="00A823AF" w:rsidRDefault="00A823AF" w:rsidP="006C1AC0">
                  <w:pPr>
                    <w:pStyle w:val="ConsPlusNonformat"/>
                    <w:jc w:val="center"/>
                    <w:rPr>
                      <w:rFonts w:ascii="Times New Roman" w:eastAsia="Arial CYR" w:hAnsi="Times New Roman"/>
                      <w:bCs/>
                    </w:rPr>
                  </w:pPr>
                  <w:r>
                    <w:rPr>
                      <w:rFonts w:ascii="Times New Roman" w:eastAsia="Arial CYR" w:hAnsi="Times New Roman"/>
                      <w:bCs/>
                    </w:rPr>
                    <w:t>П</w:t>
                  </w:r>
                  <w:r w:rsidRPr="00575B1F">
                    <w:rPr>
                      <w:rFonts w:ascii="Times New Roman" w:eastAsia="Arial CYR" w:hAnsi="Times New Roman"/>
                      <w:bCs/>
                    </w:rPr>
                    <w:t>одготовка и выдача уведомления об отказе в приеме заявления</w:t>
                  </w:r>
                  <w:r>
                    <w:rPr>
                      <w:rFonts w:ascii="Times New Roman" w:eastAsia="Arial CYR" w:hAnsi="Times New Roman"/>
                      <w:bCs/>
                    </w:rPr>
                    <w:t xml:space="preserve"> о предоставлении муниципальной услуги</w:t>
                  </w:r>
                  <w:r w:rsidRPr="00575B1F">
                    <w:rPr>
                      <w:rFonts w:ascii="Times New Roman" w:eastAsia="Arial CYR" w:hAnsi="Times New Roman"/>
                      <w:bCs/>
                    </w:rPr>
                    <w:t xml:space="preserve"> и документов, необходимых для предоставления муниципальной услуги</w:t>
                  </w:r>
                  <w:r>
                    <w:rPr>
                      <w:rFonts w:ascii="Times New Roman" w:eastAsia="Arial CYR" w:hAnsi="Times New Roman"/>
                      <w:bCs/>
                    </w:rPr>
                    <w:t>,</w:t>
                  </w:r>
                </w:p>
                <w:p w:rsidR="00A823AF" w:rsidRPr="00575B1F" w:rsidRDefault="00A823AF" w:rsidP="006C1AC0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75B1F">
                    <w:rPr>
                      <w:rFonts w:ascii="Times New Roman" w:eastAsia="Arial CYR" w:hAnsi="Times New Roman"/>
                      <w:bCs/>
                    </w:rPr>
                    <w:t xml:space="preserve"> в том числе поступивших в электронной форме</w:t>
                  </w:r>
                  <w:r w:rsidRPr="00575B1F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6C1AC0" w:rsidRPr="004C3626" w:rsidRDefault="006C1AC0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6C1AC0" w:rsidRPr="004C3626" w:rsidRDefault="006C1AC0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6C1AC0" w:rsidRDefault="003F0171" w:rsidP="001D2C3D">
      <w:pPr>
        <w:pStyle w:val="ConsPlusNormal"/>
        <w:ind w:firstLine="0"/>
        <w:rPr>
          <w:rFonts w:ascii="Times New Roman" w:hAnsi="Times New Roman"/>
        </w:rPr>
      </w:pPr>
      <w:r w:rsidRPr="003F0171"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29.1pt;margin-top:10.95pt;width:0;height:1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">
            <v:stroke endarrow="block"/>
          </v:shape>
        </w:pict>
      </w:r>
    </w:p>
    <w:p w:rsidR="00B93D74" w:rsidRPr="004C3626" w:rsidRDefault="00B93D74" w:rsidP="001D2C3D">
      <w:pPr>
        <w:pStyle w:val="ConsPlusNormal"/>
        <w:ind w:firstLine="0"/>
        <w:rPr>
          <w:rFonts w:ascii="Times New Roman" w:hAnsi="Times New Roman"/>
        </w:rPr>
      </w:pPr>
    </w:p>
    <w:p w:rsidR="006C1AC0" w:rsidRPr="004C3626" w:rsidRDefault="003F0171" w:rsidP="001D2C3D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" o:spid="_x0000_s1030" style="position:absolute;left:0;text-align:left;margin-left:4.8pt;margin-top:7.75pt;width:434.85pt;height:33.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" fillcolor="white [3201]" strokecolor="black [3200]" strokeweight="1pt">
            <v:path arrowok="t"/>
            <v:textbox>
              <w:txbxContent>
                <w:p w:rsidR="00A823AF" w:rsidRPr="004C3626" w:rsidRDefault="00A823AF" w:rsidP="006B230A">
                  <w:pPr>
                    <w:pStyle w:val="ConsPlusNonforma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4C3626">
                    <w:rPr>
                      <w:rFonts w:ascii="Times New Roman" w:hAnsi="Times New Roman"/>
                    </w:rPr>
                    <w:t xml:space="preserve">омплектование документов при предоставлении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4C3626">
                    <w:rPr>
                      <w:rFonts w:ascii="Times New Roman" w:hAnsi="Times New Roman"/>
                    </w:rPr>
                    <w:t>услуги в рамках межведомственного информационного взаимодействия</w:t>
                  </w:r>
                </w:p>
              </w:txbxContent>
            </v:textbox>
          </v:rect>
        </w:pict>
      </w:r>
    </w:p>
    <w:p w:rsidR="006C1AC0" w:rsidRPr="004C3626" w:rsidRDefault="006C1AC0" w:rsidP="001D2C3D">
      <w:pPr>
        <w:pStyle w:val="ConsPlusNonformat"/>
        <w:jc w:val="both"/>
        <w:rPr>
          <w:rFonts w:ascii="Times New Roman" w:hAnsi="Times New Roman"/>
        </w:rPr>
      </w:pPr>
    </w:p>
    <w:p w:rsidR="006C1AC0" w:rsidRPr="004C3626" w:rsidRDefault="006C1AC0" w:rsidP="001D2C3D">
      <w:pPr>
        <w:pStyle w:val="ConsPlusNonformat"/>
        <w:jc w:val="both"/>
        <w:rPr>
          <w:rFonts w:ascii="Times New Roman" w:hAnsi="Times New Roman"/>
        </w:rPr>
      </w:pPr>
    </w:p>
    <w:p w:rsidR="006B230A" w:rsidRPr="004C3626" w:rsidRDefault="003F0171" w:rsidP="001D2C3D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28.5pt;margin-top:6.65pt;width:0;height: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HZ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">
            <v:stroke endarrow="block"/>
          </v:shape>
        </w:pict>
      </w:r>
    </w:p>
    <w:p w:rsidR="006B230A" w:rsidRPr="004C3626" w:rsidRDefault="006B230A" w:rsidP="001D2C3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6C1AC0" w:rsidRPr="004C3626" w:rsidRDefault="003F0171" w:rsidP="001D2C3D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7" o:spid="_x0000_s1031" style="position:absolute;left:0;text-align:left;margin-left:3.55pt;margin-top:.45pt;width:436.2pt;height:52.6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" fillcolor="white [3201]" strokecolor="black [3200]" strokeweight="1pt">
            <v:path arrowok="t"/>
            <v:textbox>
              <w:txbxContent>
                <w:p w:rsidR="00A823AF" w:rsidRPr="00575B1F" w:rsidRDefault="00A823AF" w:rsidP="006C1AC0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Arial CYR" w:hAnsi="Times New Roman"/>
                      <w:bCs/>
                    </w:rPr>
                    <w:t>П</w:t>
                  </w:r>
                  <w:r w:rsidRPr="00575B1F">
                    <w:rPr>
                      <w:rFonts w:ascii="Times New Roman" w:eastAsia="Arial CYR" w:hAnsi="Times New Roman"/>
                      <w:bCs/>
                    </w:rPr>
                    <w:t>ринятие решения о даче с</w:t>
                  </w:r>
                  <w:r w:rsidRPr="00575B1F">
                    <w:rPr>
                      <w:rFonts w:ascii="Times New Roman" w:hAnsi="Times New Roman"/>
                      <w:bCs/>
                    </w:rPr>
                    <w:t xml:space="preserve">огласия или отказа в даче согласия </w:t>
                  </w:r>
                  <w:r w:rsidRPr="00575B1F">
                    <w:rPr>
                      <w:rFonts w:ascii="Times New Roman" w:hAnsi="Times New Roman"/>
                    </w:rPr>
                    <w:t>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      </w:r>
                </w:p>
              </w:txbxContent>
            </v:textbox>
          </v:rect>
        </w:pict>
      </w:r>
    </w:p>
    <w:p w:rsidR="006C1AC0" w:rsidRPr="004C3626" w:rsidRDefault="006C1AC0" w:rsidP="001D2C3D">
      <w:pPr>
        <w:pStyle w:val="ConsPlusNonformat"/>
        <w:jc w:val="both"/>
        <w:rPr>
          <w:rFonts w:ascii="Times New Roman" w:hAnsi="Times New Roman"/>
        </w:rPr>
      </w:pPr>
    </w:p>
    <w:p w:rsidR="006C1AC0" w:rsidRPr="004C3626" w:rsidRDefault="006C1AC0" w:rsidP="001D2C3D">
      <w:pPr>
        <w:pStyle w:val="ConsPlusNonformat"/>
        <w:jc w:val="both"/>
        <w:rPr>
          <w:rFonts w:ascii="Times New Roman" w:hAnsi="Times New Roman"/>
        </w:rPr>
      </w:pPr>
    </w:p>
    <w:p w:rsidR="006C1AC0" w:rsidRPr="004C3626" w:rsidRDefault="006C1AC0" w:rsidP="001D2C3D">
      <w:pPr>
        <w:pStyle w:val="ConsPlusNonformat"/>
        <w:jc w:val="both"/>
        <w:rPr>
          <w:rFonts w:ascii="Times New Roman" w:hAnsi="Times New Roman"/>
        </w:rPr>
      </w:pPr>
    </w:p>
    <w:p w:rsidR="00841B6B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31pt;margin-top:5.4pt;width:0;height: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">
            <v:stroke endarrow="block"/>
          </v:shape>
        </w:pict>
      </w:r>
    </w:p>
    <w:p w:rsidR="00841B6B" w:rsidRPr="004C3626" w:rsidRDefault="00841B6B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8623B4" w:rsidRPr="004C3626" w:rsidRDefault="003F0171" w:rsidP="001D2C3D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" o:spid="_x0000_s1032" style="position:absolute;left:0;text-align:left;margin-left:3pt;margin-top:.35pt;width:6in;height:30.4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" fillcolor="white [3201]" strokecolor="black [3200]" strokeweight="1pt">
            <v:path arrowok="t"/>
            <v:textbox>
              <w:txbxContent>
                <w:p w:rsidR="00A823AF" w:rsidRDefault="00A823AF" w:rsidP="00841B6B">
                  <w:pPr>
                    <w:pStyle w:val="ConsPlusNonformat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</w:t>
                  </w:r>
                  <w:r w:rsidRPr="00575B1F">
                    <w:rPr>
                      <w:rFonts w:ascii="Times New Roman" w:hAnsi="Times New Roman"/>
                      <w:bCs/>
                    </w:rPr>
                    <w:t xml:space="preserve">одготовка, визирование и подписание проекта приказа о согласии либо уведомления об отказе </w:t>
                  </w:r>
                </w:p>
                <w:p w:rsidR="00A823AF" w:rsidRPr="00575B1F" w:rsidRDefault="00A823AF" w:rsidP="00841B6B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75B1F">
                    <w:rPr>
                      <w:rFonts w:ascii="Times New Roman" w:hAnsi="Times New Roman"/>
                      <w:bCs/>
                    </w:rPr>
                    <w:t>в даче согласия</w:t>
                  </w:r>
                </w:p>
              </w:txbxContent>
            </v:textbox>
          </v:rect>
        </w:pict>
      </w:r>
    </w:p>
    <w:p w:rsidR="008623B4" w:rsidRPr="004C3626" w:rsidRDefault="008623B4" w:rsidP="001D2C3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8623B4" w:rsidRPr="004C3626" w:rsidRDefault="003F0171" w:rsidP="001D2C3D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32.65pt;margin-top:9.25pt;width:0;height:1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">
            <v:stroke endarrow="block"/>
          </v:shape>
        </w:pict>
      </w:r>
    </w:p>
    <w:p w:rsidR="004C3626" w:rsidRPr="004C3626" w:rsidRDefault="004C3626" w:rsidP="001D2C3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841B6B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1.6pt;margin-top:4.8pt;width:430.65pt;height:22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" fillcolor="white [3201]" strokecolor="black [3200]" strokeweight="1pt">
            <v:path arrowok="t"/>
            <v:textbox>
              <w:txbxContent>
                <w:p w:rsidR="00A823AF" w:rsidRPr="00575B1F" w:rsidRDefault="00A823AF" w:rsidP="00841B6B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Arial CYR" w:hAnsi="Times New Roman"/>
                      <w:bCs/>
                    </w:rPr>
                    <w:t>В</w:t>
                  </w:r>
                  <w:r w:rsidRPr="00575B1F">
                    <w:rPr>
                      <w:rFonts w:ascii="Times New Roman" w:eastAsia="Arial CYR" w:hAnsi="Times New Roman"/>
                      <w:bCs/>
                    </w:rPr>
                    <w:t>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841B6B" w:rsidRPr="004C3626" w:rsidRDefault="00841B6B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</w:p>
    <w:p w:rsidR="004C3626" w:rsidRPr="004C3626" w:rsidRDefault="003F0171" w:rsidP="001D2C3D">
      <w:pPr>
        <w:pStyle w:val="ConsPlusNormal"/>
        <w:ind w:firstLine="0"/>
        <w:rPr>
          <w:rFonts w:ascii="Times New Roman" w:hAnsi="Times New Roman" w:cs="Times New Roman"/>
          <w:lang w:eastAsia="hi-IN" w:bidi="hi-IN"/>
        </w:rPr>
      </w:pPr>
      <w:r w:rsidRPr="003F0171">
        <w:rPr>
          <w:noProof/>
          <w:lang w:eastAsia="ru-RU"/>
        </w:rPr>
        <w:pict>
          <v:shape id="AutoShape 32" o:spid="_x0000_s1038" type="#_x0000_t32" style="position:absolute;margin-left:346.4pt;margin-top:5.05pt;width:0;height:1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3ENA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">
            <v:stroke endarrow="block"/>
          </v:shape>
        </w:pict>
      </w:r>
    </w:p>
    <w:p w:rsidR="008623B4" w:rsidRPr="004C3626" w:rsidRDefault="008623B4" w:rsidP="001D2C3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841B6B" w:rsidRPr="004C3626" w:rsidRDefault="003F0171" w:rsidP="001D2C3D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8" o:spid="_x0000_s1034" style="position:absolute;margin-left:286.55pt;margin-top:1.85pt;width:126.3pt;height:22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" fillcolor="white [3201]" strokecolor="black [3200]" strokeweight="1pt">
            <v:path arrowok="t"/>
            <v:textbox>
              <w:txbxContent>
                <w:p w:rsidR="00A823AF" w:rsidRPr="00575B1F" w:rsidRDefault="00A823AF" w:rsidP="006C1AC0">
                  <w:pPr>
                    <w:pStyle w:val="ConsPlusNonformat"/>
                    <w:jc w:val="center"/>
                    <w:rPr>
                      <w:rFonts w:ascii="Times New Roman" w:hAnsi="Times New Roman"/>
                    </w:rPr>
                  </w:pPr>
                  <w:r w:rsidRPr="00575B1F">
                    <w:rPr>
                      <w:rFonts w:ascii="Times New Roman" w:hAnsi="Times New Roman"/>
                    </w:rPr>
                    <w:t>Жалоба</w:t>
                  </w:r>
                </w:p>
              </w:txbxContent>
            </v:textbox>
          </v:rect>
        </w:pict>
      </w:r>
      <w:r w:rsidRPr="003F0171">
        <w:rPr>
          <w:noProof/>
          <w:lang w:eastAsia="ru-RU"/>
        </w:rPr>
        <w:pict>
          <v:rect id="Прямоугольник 9" o:spid="_x0000_s1035" style="position:absolute;margin-left:12.1pt;margin-top:1.85pt;width:226.85pt;height:22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" fillcolor="white [3201]" strokecolor="black [3200]" strokeweight="1pt">
            <v:path arrowok="t"/>
            <v:textbox>
              <w:txbxContent>
                <w:p w:rsidR="00A823AF" w:rsidRPr="006B230A" w:rsidRDefault="00A823AF" w:rsidP="006C1AC0">
                  <w:pPr>
                    <w:pStyle w:val="ConsPlusNonformat"/>
                    <w:jc w:val="center"/>
                    <w:rPr>
                      <w:rFonts w:ascii="Times New Roman" w:hAnsi="Times New Roman"/>
                    </w:rPr>
                  </w:pPr>
                  <w:r w:rsidRPr="006B230A">
                    <w:rPr>
                      <w:rFonts w:ascii="Times New Roman" w:hAnsi="Times New Roman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8623B4" w:rsidRPr="004C3626" w:rsidRDefault="003F0171" w:rsidP="001D2C3D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39" o:spid="_x0000_s1037" type="#_x0000_t32" style="position:absolute;margin-left:238.75pt;margin-top:2.95pt;width:47.6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AutoShape 38" o:spid="_x0000_s1036" type="#_x0000_t32" style="position:absolute;margin-left:412.7pt;margin-top:2.95pt;width:41.2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">
            <v:stroke endarrow="block"/>
          </v:shape>
        </w:pict>
      </w:r>
    </w:p>
    <w:p w:rsidR="00BC1E09" w:rsidRDefault="00BC1E09" w:rsidP="004B606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BC1E09" w:rsidSect="00B93D74"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4B6061" w:rsidRPr="004B6061" w:rsidRDefault="004B6061" w:rsidP="004B606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B6061" w:rsidRPr="004B6061" w:rsidRDefault="004B6061" w:rsidP="004B606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6061" w:rsidRDefault="004B6061" w:rsidP="004B6061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 предоставлению муниципальной услуги «</w:t>
      </w:r>
      <w:r w:rsidRPr="004B606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4B6061">
        <w:rPr>
          <w:rFonts w:ascii="Times New Roman" w:hAnsi="Times New Roman" w:cs="Times New Roman"/>
          <w:sz w:val="28"/>
          <w:szCs w:val="28"/>
        </w:rPr>
        <w:t>»</w:t>
      </w:r>
    </w:p>
    <w:p w:rsidR="00394E20" w:rsidRDefault="00394E20" w:rsidP="004B6061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E20" w:rsidRPr="004B6061" w:rsidRDefault="00394E20" w:rsidP="004B6061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532" w:rsidRPr="00394E20" w:rsidRDefault="00394E20" w:rsidP="00394E20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E20">
        <w:rPr>
          <w:rFonts w:ascii="Times New Roman" w:hAnsi="Times New Roman"/>
          <w:sz w:val="28"/>
          <w:szCs w:val="28"/>
        </w:rPr>
        <w:t>ФОРМА ЗАЯВЛЕНИЯ</w:t>
      </w:r>
    </w:p>
    <w:p w:rsidR="00394E20" w:rsidRPr="00394E20" w:rsidRDefault="00394E20" w:rsidP="00394E20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E20">
        <w:rPr>
          <w:rFonts w:ascii="Times New Roman" w:hAnsi="Times New Roman"/>
          <w:sz w:val="28"/>
          <w:szCs w:val="28"/>
        </w:rPr>
        <w:t xml:space="preserve">о даче согласия </w:t>
      </w:r>
      <w:r w:rsidRPr="00394E20">
        <w:rPr>
          <w:rFonts w:ascii="Times New Roman" w:hAnsi="Times New Roman"/>
          <w:bCs/>
          <w:sz w:val="28"/>
          <w:szCs w:val="28"/>
        </w:rPr>
        <w:t>или отказе в даче согласия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4E20">
        <w:rPr>
          <w:rFonts w:ascii="Times New Roman" w:hAnsi="Times New Roman"/>
          <w:sz w:val="28"/>
          <w:szCs w:val="28"/>
        </w:rPr>
        <w:t>на обмен жилыми помещениями, 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</w:p>
    <w:p w:rsidR="00A70532" w:rsidRPr="00C1374F" w:rsidRDefault="00A70532" w:rsidP="00FC6CC8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__________________________________</w:t>
      </w:r>
    </w:p>
    <w:p w:rsidR="00A70532" w:rsidRPr="00394E20" w:rsidRDefault="00A70532" w:rsidP="00FC6CC8">
      <w:pPr>
        <w:pStyle w:val="ConsPlusNonformat"/>
        <w:ind w:left="4536"/>
        <w:jc w:val="both"/>
        <w:rPr>
          <w:rFonts w:ascii="Times New Roman" w:hAnsi="Times New Roman"/>
        </w:rPr>
      </w:pPr>
      <w:r w:rsidRPr="00394E20">
        <w:rPr>
          <w:rFonts w:ascii="Times New Roman" w:hAnsi="Times New Roman"/>
        </w:rPr>
        <w:t>(наименование органа, предоставляющего</w:t>
      </w:r>
      <w:r w:rsidR="00394E20" w:rsidRPr="00394E20">
        <w:rPr>
          <w:rFonts w:ascii="Times New Roman" w:hAnsi="Times New Roman"/>
        </w:rPr>
        <w:t xml:space="preserve"> муниципальную</w:t>
      </w:r>
      <w:r w:rsidRPr="00394E20">
        <w:rPr>
          <w:rFonts w:ascii="Times New Roman" w:hAnsi="Times New Roman"/>
        </w:rPr>
        <w:t xml:space="preserve"> услугу)</w:t>
      </w:r>
    </w:p>
    <w:p w:rsidR="00A70532" w:rsidRPr="00C1374F" w:rsidRDefault="00A70532" w:rsidP="00FC6CC8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от ________________________________</w:t>
      </w:r>
    </w:p>
    <w:p w:rsidR="00A70532" w:rsidRPr="00C1374F" w:rsidRDefault="00A70532" w:rsidP="00FC6CC8">
      <w:pPr>
        <w:pStyle w:val="ConsPlusNonformat"/>
        <w:ind w:left="4536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(Ф.И.О. нанимателя)</w:t>
      </w:r>
    </w:p>
    <w:p w:rsidR="00C1374F" w:rsidRDefault="00A70532" w:rsidP="00FC6CC8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адрес: __________________________________</w:t>
      </w:r>
    </w:p>
    <w:p w:rsidR="00A70532" w:rsidRPr="00C1374F" w:rsidRDefault="00A70532" w:rsidP="00FC6CC8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_________________________________,</w:t>
      </w:r>
    </w:p>
    <w:p w:rsidR="00A70532" w:rsidRPr="00C1374F" w:rsidRDefault="00A70532" w:rsidP="00FC6CC8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 xml:space="preserve">телефон: _______________, </w:t>
      </w:r>
    </w:p>
    <w:p w:rsidR="00A70532" w:rsidRPr="00C1374F" w:rsidRDefault="00A70532" w:rsidP="00FC6CC8">
      <w:pPr>
        <w:pStyle w:val="ConsPlusNonformat"/>
        <w:ind w:left="4536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 xml:space="preserve">адрес электронной почты: ___________ </w:t>
      </w:r>
    </w:p>
    <w:p w:rsidR="00A70532" w:rsidRPr="00C1374F" w:rsidRDefault="00A70532" w:rsidP="00A7053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70532" w:rsidRPr="00C1374F" w:rsidRDefault="00A70532" w:rsidP="00FC6CC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8" w:name="Par508"/>
      <w:bookmarkEnd w:id="8"/>
      <w:r w:rsidRPr="00C1374F">
        <w:rPr>
          <w:rFonts w:ascii="Times New Roman" w:hAnsi="Times New Roman"/>
          <w:sz w:val="28"/>
          <w:szCs w:val="28"/>
        </w:rPr>
        <w:t>ЗАЯВЛЕНИЕ</w:t>
      </w:r>
    </w:p>
    <w:p w:rsidR="00A70532" w:rsidRPr="00C1374F" w:rsidRDefault="00A70532" w:rsidP="00A7053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1374F" w:rsidRDefault="00A70532" w:rsidP="00C1374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дать согласие на обмен жилого помещения, которое предоставлено по договору социального найма от ____________ года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___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расположенного по </w:t>
      </w:r>
      <w:r w:rsid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адресу: ______________________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__,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общей площадью _</w:t>
      </w:r>
      <w:r w:rsid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 кв. м, состоящего из 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 комнат, в котором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зарегистрирован(ы):</w:t>
      </w:r>
    </w:p>
    <w:p w:rsidR="00A70532" w:rsidRPr="00C1374F" w:rsidRDefault="00A70532" w:rsidP="00C1374F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____,</w:t>
      </w:r>
    </w:p>
    <w:p w:rsidR="00A70532" w:rsidRPr="00C1374F" w:rsidRDefault="00A70532" w:rsidP="00FC6C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A70532" w:rsidRPr="00C1374F" w:rsidRDefault="00A70532" w:rsidP="00FC6C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__________,</w:t>
      </w:r>
    </w:p>
    <w:p w:rsidR="00A70532" w:rsidRPr="00C1374F" w:rsidRDefault="00A70532" w:rsidP="00FC6C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A70532" w:rsidRPr="00C1374F" w:rsidRDefault="00A70532" w:rsidP="00FC6C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 w:rsid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__________________,</w:t>
      </w:r>
    </w:p>
    <w:p w:rsidR="00A70532" w:rsidRPr="00C1374F" w:rsidRDefault="00A70532" w:rsidP="00FC6C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C6CC8" w:rsidRPr="00C1374F" w:rsidRDefault="00A70532" w:rsidP="00FC6C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помещения, предоставленного по договору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социального найма</w:t>
      </w:r>
      <w:r w:rsid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 _____</w:t>
      </w:r>
      <w:r w:rsidR="00575B1F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_________, расположенного п</w:t>
      </w:r>
      <w:r w:rsid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адресу: ____________</w:t>
      </w:r>
      <w:r w:rsidR="00575B1F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общей площадью ___</w:t>
      </w:r>
      <w:r w:rsid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 кв. м, состоящего из ____</w:t>
      </w:r>
      <w:r w:rsidR="00FC6CC8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 комнат, в котором зарегистрирован(ы):</w:t>
      </w:r>
    </w:p>
    <w:p w:rsidR="00FC6CC8" w:rsidRPr="00C1374F" w:rsidRDefault="00FC6CC8" w:rsidP="00FC6C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_________________________________________________________________,</w:t>
      </w:r>
    </w:p>
    <w:p w:rsidR="00FC6CC8" w:rsidRPr="00C1374F" w:rsidRDefault="00FC6CC8" w:rsidP="00FC6C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C6CC8" w:rsidRPr="00C1374F" w:rsidRDefault="00FC6CC8" w:rsidP="00FC6C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FC6CC8" w:rsidRPr="00C1374F" w:rsidRDefault="00FC6CC8" w:rsidP="00FC6C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FC6CC8" w:rsidRPr="00C1374F" w:rsidRDefault="00FC6CC8" w:rsidP="00FC6C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FC6CC8" w:rsidRPr="00C1374F" w:rsidRDefault="00FC6CC8" w:rsidP="00FC6C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94E2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137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3745D5" w:rsidRDefault="003745D5" w:rsidP="00FC6C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0532" w:rsidRPr="00C1374F" w:rsidRDefault="00FC6CC8" w:rsidP="00FC6C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70532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связи с _______________________________________________</w:t>
      </w:r>
      <w:r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  <w:r w:rsidR="00A70532" w:rsidRPr="00C13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</w:p>
    <w:p w:rsidR="00A70532" w:rsidRPr="004966FB" w:rsidRDefault="00FC6CC8" w:rsidP="00FC6C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966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r w:rsidR="00A70532" w:rsidRPr="004966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причина: улучшение жилищных условий, смена района проживания и т.д.)</w:t>
      </w:r>
    </w:p>
    <w:p w:rsidR="00FC6CC8" w:rsidRPr="00C1374F" w:rsidRDefault="00FC6CC8" w:rsidP="00A7053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70532" w:rsidRPr="00C1374F" w:rsidRDefault="00C1374F" w:rsidP="00A7053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0532" w:rsidRPr="00C137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</w:t>
      </w:r>
      <w:r w:rsidR="00A70532" w:rsidRPr="00C1374F">
        <w:rPr>
          <w:rFonts w:ascii="Times New Roman" w:hAnsi="Times New Roman"/>
          <w:sz w:val="28"/>
          <w:szCs w:val="28"/>
        </w:rPr>
        <w:t xml:space="preserve">__ ____ г. </w:t>
      </w:r>
      <w:r w:rsidR="008623B4" w:rsidRPr="00C1374F">
        <w:rPr>
          <w:rFonts w:ascii="Times New Roman" w:hAnsi="Times New Roman"/>
          <w:sz w:val="28"/>
          <w:szCs w:val="28"/>
        </w:rPr>
        <w:t xml:space="preserve">   Заявитель</w:t>
      </w:r>
      <w:r w:rsidR="00A70532" w:rsidRPr="00C1374F">
        <w:rPr>
          <w:rFonts w:ascii="Times New Roman" w:hAnsi="Times New Roman"/>
          <w:sz w:val="28"/>
          <w:szCs w:val="28"/>
        </w:rPr>
        <w:t>: __________</w:t>
      </w:r>
      <w:r w:rsidR="008623B4" w:rsidRPr="00C1374F">
        <w:rPr>
          <w:rFonts w:ascii="Times New Roman" w:hAnsi="Times New Roman"/>
          <w:sz w:val="28"/>
          <w:szCs w:val="28"/>
        </w:rPr>
        <w:t>_______</w:t>
      </w:r>
      <w:r w:rsidR="00A70532" w:rsidRPr="00C1374F">
        <w:rPr>
          <w:rFonts w:ascii="Times New Roman" w:hAnsi="Times New Roman"/>
          <w:sz w:val="28"/>
          <w:szCs w:val="28"/>
        </w:rPr>
        <w:t>_/_____</w:t>
      </w:r>
      <w:r w:rsidR="008623B4" w:rsidRPr="00C1374F">
        <w:rPr>
          <w:rFonts w:ascii="Times New Roman" w:hAnsi="Times New Roman"/>
          <w:sz w:val="28"/>
          <w:szCs w:val="28"/>
        </w:rPr>
        <w:t>____</w:t>
      </w:r>
      <w:r w:rsidR="00A70532" w:rsidRPr="00C1374F">
        <w:rPr>
          <w:rFonts w:ascii="Times New Roman" w:hAnsi="Times New Roman"/>
          <w:sz w:val="28"/>
          <w:szCs w:val="28"/>
        </w:rPr>
        <w:t>_______/</w:t>
      </w:r>
    </w:p>
    <w:p w:rsidR="00A70532" w:rsidRPr="00C1374F" w:rsidRDefault="00A70532" w:rsidP="00A70532">
      <w:pPr>
        <w:pStyle w:val="ConsPlusNonformat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</w:t>
      </w:r>
      <w:r w:rsidR="008623B4" w:rsidRPr="00C1374F">
        <w:rPr>
          <w:rFonts w:ascii="Times New Roman" w:hAnsi="Times New Roman"/>
        </w:rPr>
        <w:t xml:space="preserve">                            </w:t>
      </w:r>
      <w:r w:rsidRPr="00C1374F">
        <w:rPr>
          <w:rFonts w:ascii="Times New Roman" w:hAnsi="Times New Roman"/>
        </w:rPr>
        <w:t xml:space="preserve">                                </w:t>
      </w:r>
      <w:r w:rsidR="00C1374F">
        <w:rPr>
          <w:rFonts w:ascii="Times New Roman" w:hAnsi="Times New Roman"/>
        </w:rPr>
        <w:t xml:space="preserve">                   </w:t>
      </w:r>
      <w:r w:rsidRPr="00C1374F">
        <w:rPr>
          <w:rFonts w:ascii="Times New Roman" w:hAnsi="Times New Roman"/>
        </w:rPr>
        <w:t xml:space="preserve">         (подпись)</w:t>
      </w:r>
      <w:r w:rsidR="008623B4" w:rsidRPr="00C1374F">
        <w:rPr>
          <w:rFonts w:ascii="Times New Roman" w:hAnsi="Times New Roman"/>
        </w:rPr>
        <w:t xml:space="preserve">                         </w:t>
      </w:r>
      <w:r w:rsidRPr="00C1374F">
        <w:rPr>
          <w:rFonts w:ascii="Times New Roman" w:hAnsi="Times New Roman"/>
        </w:rPr>
        <w:t xml:space="preserve">   (Ф.И.О.)</w:t>
      </w:r>
    </w:p>
    <w:p w:rsidR="00C1374F" w:rsidRPr="00C1374F" w:rsidRDefault="00C1374F" w:rsidP="00C137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37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</w:t>
      </w:r>
      <w:r w:rsidRPr="00C1374F">
        <w:rPr>
          <w:rFonts w:ascii="Times New Roman" w:hAnsi="Times New Roman"/>
          <w:sz w:val="28"/>
          <w:szCs w:val="28"/>
        </w:rPr>
        <w:t>__ ____ г.    Заявитель: __________________/________________/</w:t>
      </w:r>
    </w:p>
    <w:p w:rsidR="00C1374F" w:rsidRPr="00C1374F" w:rsidRDefault="00C1374F" w:rsidP="00C1374F">
      <w:pPr>
        <w:pStyle w:val="ConsPlusNonformat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C1374F">
        <w:rPr>
          <w:rFonts w:ascii="Times New Roman" w:hAnsi="Times New Roman"/>
        </w:rPr>
        <w:t xml:space="preserve">         (подпись)                            (Ф.И.О.)</w:t>
      </w:r>
    </w:p>
    <w:p w:rsidR="00A70532" w:rsidRPr="00C1374F" w:rsidRDefault="00A70532" w:rsidP="00A7053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70532" w:rsidRPr="00C1374F" w:rsidRDefault="00A70532" w:rsidP="008623B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1374F">
        <w:rPr>
          <w:rFonts w:ascii="Times New Roman" w:hAnsi="Times New Roman"/>
          <w:sz w:val="28"/>
          <w:szCs w:val="28"/>
        </w:rPr>
        <w:t>Результат муниципальной услуги прошу выдать:</w:t>
      </w:r>
    </w:p>
    <w:p w:rsidR="00A70532" w:rsidRPr="00162ECF" w:rsidRDefault="00A70532" w:rsidP="00A70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8808"/>
      </w:tblGrid>
      <w:tr w:rsidR="00A70532" w:rsidRPr="00C1374F" w:rsidTr="00C137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2" w:rsidRPr="00C1374F" w:rsidRDefault="00A70532" w:rsidP="00862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8" w:type="dxa"/>
            <w:tcBorders>
              <w:left w:val="single" w:sz="4" w:space="0" w:color="auto"/>
            </w:tcBorders>
          </w:tcPr>
          <w:p w:rsidR="00A70532" w:rsidRPr="00C1374F" w:rsidRDefault="00C1374F" w:rsidP="00C137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532" w:rsidRPr="00C1374F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личного обращения в </w:t>
            </w:r>
            <w:r w:rsidRPr="00C137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623B4" w:rsidRPr="00C137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70532" w:rsidRPr="00C13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B1F" w:rsidRPr="00C1374F" w:rsidRDefault="00575B1F" w:rsidP="00575B1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C1374F">
              <w:rPr>
                <w:rFonts w:ascii="Times New Roman" w:hAnsi="Times New Roman"/>
              </w:rPr>
              <w:t>наименование отраслевого (функционального) и территориального органа администрации города Ставрополя</w:t>
            </w:r>
          </w:p>
        </w:tc>
      </w:tr>
      <w:tr w:rsidR="00A70532" w:rsidRPr="00C1374F" w:rsidTr="00C137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2" w:rsidRPr="00C1374F" w:rsidRDefault="00A70532" w:rsidP="00862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8" w:type="dxa"/>
            <w:tcBorders>
              <w:left w:val="single" w:sz="4" w:space="0" w:color="auto"/>
            </w:tcBorders>
          </w:tcPr>
          <w:p w:rsidR="00A70532" w:rsidRPr="00C1374F" w:rsidRDefault="00C1374F" w:rsidP="00C137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0532" w:rsidRPr="00C1374F">
              <w:rPr>
                <w:rFonts w:ascii="Times New Roman" w:hAnsi="Times New Roman" w:cs="Times New Roman"/>
                <w:sz w:val="28"/>
                <w:szCs w:val="28"/>
              </w:rPr>
              <w:t>посредством личного обращения в МФЦ;</w:t>
            </w:r>
          </w:p>
        </w:tc>
      </w:tr>
      <w:tr w:rsidR="00A70532" w:rsidRPr="00C1374F" w:rsidTr="00C137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2" w:rsidRPr="00C1374F" w:rsidRDefault="00A70532" w:rsidP="00862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8" w:type="dxa"/>
            <w:tcBorders>
              <w:left w:val="single" w:sz="4" w:space="0" w:color="auto"/>
            </w:tcBorders>
          </w:tcPr>
          <w:p w:rsidR="00A70532" w:rsidRPr="00C1374F" w:rsidRDefault="00C1374F" w:rsidP="00C137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0532" w:rsidRPr="00C1374F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</w:tbl>
    <w:p w:rsidR="00A70532" w:rsidRPr="00162ECF" w:rsidRDefault="00A70532" w:rsidP="008623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532" w:rsidRPr="00C1374F" w:rsidRDefault="00A70532" w:rsidP="0086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2" w:history="1">
        <w:r w:rsidRPr="00C1374F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C1374F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C1374F" w:rsidRPr="00C1374F">
        <w:rPr>
          <w:rFonts w:ascii="Times New Roman" w:hAnsi="Times New Roman" w:cs="Times New Roman"/>
          <w:sz w:val="28"/>
          <w:szCs w:val="28"/>
        </w:rPr>
        <w:t> </w:t>
      </w:r>
      <w:r w:rsidRPr="00C1374F">
        <w:rPr>
          <w:rFonts w:ascii="Times New Roman" w:hAnsi="Times New Roman" w:cs="Times New Roman"/>
          <w:sz w:val="28"/>
          <w:szCs w:val="28"/>
        </w:rPr>
        <w:t>27</w:t>
      </w:r>
      <w:r w:rsidR="00C1374F" w:rsidRPr="00C1374F">
        <w:rPr>
          <w:rFonts w:ascii="Times New Roman" w:hAnsi="Times New Roman" w:cs="Times New Roman"/>
          <w:sz w:val="28"/>
          <w:szCs w:val="28"/>
        </w:rPr>
        <w:t> </w:t>
      </w:r>
      <w:r w:rsidR="00D32D3D" w:rsidRPr="00C1374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1374F">
        <w:rPr>
          <w:rFonts w:ascii="Times New Roman" w:hAnsi="Times New Roman" w:cs="Times New Roman"/>
          <w:sz w:val="28"/>
          <w:szCs w:val="28"/>
        </w:rPr>
        <w:t>2006</w:t>
      </w:r>
      <w:r w:rsidR="00D32D3D" w:rsidRPr="00C1374F">
        <w:rPr>
          <w:rFonts w:ascii="Times New Roman" w:hAnsi="Times New Roman" w:cs="Times New Roman"/>
          <w:sz w:val="28"/>
          <w:szCs w:val="28"/>
        </w:rPr>
        <w:t xml:space="preserve"> г.</w:t>
      </w:r>
      <w:r w:rsidRPr="00C1374F">
        <w:rPr>
          <w:rFonts w:ascii="Times New Roman" w:hAnsi="Times New Roman" w:cs="Times New Roman"/>
          <w:sz w:val="28"/>
          <w:szCs w:val="28"/>
        </w:rPr>
        <w:t xml:space="preserve"> </w:t>
      </w:r>
      <w:r w:rsidR="008623B4" w:rsidRPr="00C1374F">
        <w:rPr>
          <w:rFonts w:ascii="Times New Roman" w:hAnsi="Times New Roman" w:cs="Times New Roman"/>
          <w:sz w:val="28"/>
          <w:szCs w:val="28"/>
        </w:rPr>
        <w:t>№</w:t>
      </w:r>
      <w:r w:rsidR="00D32D3D" w:rsidRPr="00C1374F">
        <w:rPr>
          <w:rFonts w:ascii="Times New Roman" w:hAnsi="Times New Roman" w:cs="Times New Roman"/>
          <w:sz w:val="28"/>
          <w:szCs w:val="28"/>
        </w:rPr>
        <w:t> </w:t>
      </w:r>
      <w:r w:rsidRPr="00C1374F">
        <w:rPr>
          <w:rFonts w:ascii="Times New Roman" w:hAnsi="Times New Roman" w:cs="Times New Roman"/>
          <w:sz w:val="28"/>
          <w:szCs w:val="28"/>
        </w:rPr>
        <w:t xml:space="preserve">152-ФЗ </w:t>
      </w:r>
      <w:r w:rsidR="008623B4" w:rsidRPr="00C1374F">
        <w:rPr>
          <w:rFonts w:ascii="Times New Roman" w:hAnsi="Times New Roman" w:cs="Times New Roman"/>
          <w:sz w:val="28"/>
          <w:szCs w:val="28"/>
        </w:rPr>
        <w:t>«</w:t>
      </w:r>
      <w:r w:rsidRPr="00C1374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623B4" w:rsidRPr="00C1374F">
        <w:rPr>
          <w:rFonts w:ascii="Times New Roman" w:hAnsi="Times New Roman" w:cs="Times New Roman"/>
          <w:sz w:val="28"/>
          <w:szCs w:val="28"/>
        </w:rPr>
        <w:t>»</w:t>
      </w:r>
      <w:r w:rsidRPr="00C1374F">
        <w:rPr>
          <w:rFonts w:ascii="Times New Roman" w:hAnsi="Times New Roman" w:cs="Times New Roman"/>
          <w:sz w:val="28"/>
          <w:szCs w:val="28"/>
        </w:rPr>
        <w:t xml:space="preserve">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лицом, уполномоченным на</w:t>
      </w:r>
      <w:r w:rsidR="004966FB">
        <w:rPr>
          <w:rFonts w:ascii="Times New Roman" w:hAnsi="Times New Roman" w:cs="Times New Roman"/>
          <w:sz w:val="28"/>
          <w:szCs w:val="28"/>
        </w:rPr>
        <w:t> </w:t>
      </w:r>
      <w:r w:rsidRPr="00C1374F">
        <w:rPr>
          <w:rFonts w:ascii="Times New Roman" w:hAnsi="Times New Roman" w:cs="Times New Roman"/>
          <w:sz w:val="28"/>
          <w:szCs w:val="28"/>
        </w:rPr>
        <w:t>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A70532" w:rsidRPr="00C1374F" w:rsidRDefault="00A70532" w:rsidP="0086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4F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</w:t>
      </w:r>
      <w:hyperlink r:id="rId43" w:history="1">
        <w:r w:rsidRPr="00C137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1374F">
        <w:rPr>
          <w:rFonts w:ascii="Times New Roman" w:hAnsi="Times New Roman" w:cs="Times New Roman"/>
          <w:sz w:val="28"/>
          <w:szCs w:val="28"/>
        </w:rPr>
        <w:t xml:space="preserve"> от </w:t>
      </w:r>
      <w:r w:rsidR="00D32D3D" w:rsidRPr="00C1374F">
        <w:rPr>
          <w:rFonts w:ascii="Times New Roman" w:hAnsi="Times New Roman" w:cs="Times New Roman"/>
          <w:sz w:val="28"/>
          <w:szCs w:val="28"/>
        </w:rPr>
        <w:t>27 июля 2006 г. № 152-ФЗ «О персональных данных»</w:t>
      </w:r>
      <w:r w:rsidRPr="00C1374F">
        <w:rPr>
          <w:rFonts w:ascii="Times New Roman" w:hAnsi="Times New Roman" w:cs="Times New Roman"/>
          <w:sz w:val="28"/>
          <w:szCs w:val="28"/>
        </w:rPr>
        <w:t>, права и обязанности в области защиты персональных данных мне разъяснены.</w:t>
      </w:r>
    </w:p>
    <w:p w:rsidR="00A70532" w:rsidRPr="00162ECF" w:rsidRDefault="00A70532" w:rsidP="00A70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74F" w:rsidRPr="00C1374F" w:rsidRDefault="00C1374F" w:rsidP="00C137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37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</w:t>
      </w:r>
      <w:r w:rsidRPr="00C1374F">
        <w:rPr>
          <w:rFonts w:ascii="Times New Roman" w:hAnsi="Times New Roman"/>
          <w:sz w:val="28"/>
          <w:szCs w:val="28"/>
        </w:rPr>
        <w:t>__ ____ г.    Заявитель: __________________/________________/</w:t>
      </w:r>
    </w:p>
    <w:p w:rsidR="00C1374F" w:rsidRPr="00C1374F" w:rsidRDefault="00C1374F" w:rsidP="00C1374F">
      <w:pPr>
        <w:pStyle w:val="ConsPlusNonformat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C1374F">
        <w:rPr>
          <w:rFonts w:ascii="Times New Roman" w:hAnsi="Times New Roman"/>
        </w:rPr>
        <w:t xml:space="preserve">         (подпись)                            (Ф.И.О.)</w:t>
      </w:r>
    </w:p>
    <w:p w:rsidR="00C1374F" w:rsidRPr="00C1374F" w:rsidRDefault="00C1374F" w:rsidP="00C137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37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</w:t>
      </w:r>
      <w:r w:rsidRPr="00C1374F">
        <w:rPr>
          <w:rFonts w:ascii="Times New Roman" w:hAnsi="Times New Roman"/>
          <w:sz w:val="28"/>
          <w:szCs w:val="28"/>
        </w:rPr>
        <w:t>__ ____ г.    Заявитель: __________________/________________/</w:t>
      </w:r>
    </w:p>
    <w:p w:rsidR="00C1374F" w:rsidRPr="00C1374F" w:rsidRDefault="00C1374F" w:rsidP="00C1374F">
      <w:pPr>
        <w:pStyle w:val="ConsPlusNonformat"/>
        <w:jc w:val="both"/>
        <w:rPr>
          <w:rFonts w:ascii="Times New Roman" w:hAnsi="Times New Roman"/>
        </w:rPr>
      </w:pPr>
      <w:r w:rsidRPr="00C1374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C1374F">
        <w:rPr>
          <w:rFonts w:ascii="Times New Roman" w:hAnsi="Times New Roman"/>
        </w:rPr>
        <w:t xml:space="preserve">         (подпись)                            (Ф.И.О.)</w:t>
      </w:r>
    </w:p>
    <w:p w:rsidR="00A70532" w:rsidRPr="00162ECF" w:rsidRDefault="00A70532" w:rsidP="00A70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B1A" w:rsidRDefault="00134B1A" w:rsidP="00BE0C3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B1A" w:rsidRDefault="00134B1A" w:rsidP="00BE0C3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1E09" w:rsidRDefault="00BC1E09" w:rsidP="00BE0C3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BC1E09" w:rsidSect="00394E20"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BE0C31" w:rsidRPr="004B6061" w:rsidRDefault="00BE0C31" w:rsidP="00BE0C3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1E09">
        <w:rPr>
          <w:rFonts w:ascii="Times New Roman" w:hAnsi="Times New Roman" w:cs="Times New Roman"/>
          <w:sz w:val="28"/>
          <w:szCs w:val="28"/>
        </w:rPr>
        <w:t>4</w:t>
      </w:r>
    </w:p>
    <w:p w:rsidR="00BE0C31" w:rsidRPr="004B6061" w:rsidRDefault="00BE0C31" w:rsidP="00BE0C3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0C31" w:rsidRPr="004B6061" w:rsidRDefault="00BE0C31" w:rsidP="00BE0C31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 предоставлению муниципальной услуги «</w:t>
      </w:r>
      <w:r w:rsidRPr="004B606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4B6061">
        <w:rPr>
          <w:rFonts w:ascii="Times New Roman" w:hAnsi="Times New Roman" w:cs="Times New Roman"/>
          <w:sz w:val="28"/>
          <w:szCs w:val="28"/>
        </w:rPr>
        <w:t>»</w:t>
      </w:r>
    </w:p>
    <w:p w:rsidR="006A22F7" w:rsidRPr="00BE0C31" w:rsidRDefault="006A22F7" w:rsidP="006A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2F7" w:rsidRPr="00BE0C31" w:rsidRDefault="006A22F7" w:rsidP="006A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20" w:rsidRDefault="006A22F7" w:rsidP="001D2C3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C31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6A22F7" w:rsidRPr="00BE0C31" w:rsidRDefault="00394E20" w:rsidP="001D2C3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C31"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6A22F7" w:rsidRPr="00BE0C31" w:rsidRDefault="006A22F7" w:rsidP="006A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2F7" w:rsidRPr="00BE0C31" w:rsidRDefault="006A22F7" w:rsidP="006A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C31">
        <w:rPr>
          <w:rFonts w:ascii="Times New Roman" w:hAnsi="Times New Roman" w:cs="Times New Roman"/>
          <w:sz w:val="28"/>
          <w:szCs w:val="28"/>
        </w:rPr>
        <w:t>Заявитель: ____________________________________________________</w:t>
      </w:r>
    </w:p>
    <w:p w:rsidR="006A22F7" w:rsidRPr="00BE0C31" w:rsidRDefault="006A22F7" w:rsidP="006A2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C3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54C90" w:rsidRPr="00BE0C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0C31">
        <w:rPr>
          <w:rFonts w:ascii="Times New Roman" w:hAnsi="Times New Roman" w:cs="Times New Roman"/>
          <w:sz w:val="28"/>
          <w:szCs w:val="28"/>
        </w:rPr>
        <w:t>услуги: «</w:t>
      </w:r>
      <w:r w:rsidRPr="00BE0C3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</w:t>
      </w:r>
      <w:r w:rsidR="004966F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E0C31">
        <w:rPr>
          <w:rFonts w:ascii="Times New Roman" w:hAnsi="Times New Roman" w:cs="Times New Roman"/>
          <w:bCs/>
          <w:sz w:val="28"/>
          <w:szCs w:val="28"/>
        </w:rPr>
        <w:t xml:space="preserve">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помещений»</w:t>
      </w:r>
      <w:r w:rsidR="00F12476" w:rsidRPr="00BE0C31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476" w:rsidRPr="00BE0C31" w:rsidRDefault="00F12476" w:rsidP="006A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2F7" w:rsidRPr="00BE0C31" w:rsidRDefault="006A22F7" w:rsidP="00BE0C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0C3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  <w:r w:rsidR="00654C90" w:rsidRPr="00BE0C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E0C31">
        <w:rPr>
          <w:rFonts w:ascii="Times New Roman" w:hAnsi="Times New Roman" w:cs="Times New Roman"/>
          <w:sz w:val="28"/>
          <w:szCs w:val="28"/>
        </w:rPr>
        <w:t>услуги,</w:t>
      </w:r>
      <w:r w:rsidR="00BE0C31">
        <w:rPr>
          <w:rFonts w:ascii="Times New Roman" w:hAnsi="Times New Roman" w:cs="Times New Roman"/>
          <w:sz w:val="28"/>
          <w:szCs w:val="28"/>
        </w:rPr>
        <w:t xml:space="preserve"> </w:t>
      </w:r>
      <w:r w:rsidRPr="00BE0C31"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:rsidR="006A22F7" w:rsidRPr="00BE0C31" w:rsidRDefault="006A22F7" w:rsidP="006A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6272"/>
        <w:gridCol w:w="2410"/>
      </w:tblGrid>
      <w:tr w:rsidR="006A22F7" w:rsidRPr="00BE0C31" w:rsidTr="006A22F7">
        <w:tc>
          <w:tcPr>
            <w:tcW w:w="594" w:type="dxa"/>
          </w:tcPr>
          <w:p w:rsidR="006A22F7" w:rsidRPr="00BE0C31" w:rsidRDefault="006A22F7" w:rsidP="006A22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2" w:type="dxa"/>
          </w:tcPr>
          <w:p w:rsidR="006A22F7" w:rsidRPr="00BE0C31" w:rsidRDefault="006A22F7" w:rsidP="006A22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6A22F7" w:rsidRPr="00BE0C31" w:rsidRDefault="006A22F7" w:rsidP="006A22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3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A22F7" w:rsidRPr="00BE0C31" w:rsidTr="006A22F7">
        <w:tc>
          <w:tcPr>
            <w:tcW w:w="594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7" w:rsidRPr="00BE0C31" w:rsidTr="006A22F7">
        <w:tc>
          <w:tcPr>
            <w:tcW w:w="594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7" w:rsidRPr="00BE0C31" w:rsidTr="006A22F7">
        <w:tc>
          <w:tcPr>
            <w:tcW w:w="594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7" w:rsidRPr="00BE0C31" w:rsidTr="006A22F7">
        <w:tc>
          <w:tcPr>
            <w:tcW w:w="594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F7" w:rsidRPr="00BE0C31" w:rsidTr="006A22F7">
        <w:tc>
          <w:tcPr>
            <w:tcW w:w="594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2F7" w:rsidRPr="00BE0C31" w:rsidRDefault="006A22F7" w:rsidP="00645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2F7" w:rsidRPr="00BE0C31" w:rsidRDefault="006A22F7" w:rsidP="006A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2F7" w:rsidRPr="00BE0C31" w:rsidRDefault="006A22F7" w:rsidP="00BE0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C31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 ___________________</w:t>
      </w:r>
    </w:p>
    <w:p w:rsidR="006A22F7" w:rsidRPr="00BE0C31" w:rsidRDefault="006A22F7" w:rsidP="006A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2F7" w:rsidRPr="00162ECF" w:rsidRDefault="006A22F7" w:rsidP="006A22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C31">
        <w:rPr>
          <w:rFonts w:ascii="Times New Roman" w:hAnsi="Times New Roman" w:cs="Times New Roman"/>
          <w:sz w:val="28"/>
          <w:szCs w:val="28"/>
        </w:rPr>
        <w:t>Принял:</w:t>
      </w:r>
      <w:r w:rsidR="00BE0C31">
        <w:rPr>
          <w:rFonts w:ascii="Times New Roman" w:hAnsi="Times New Roman" w:cs="Times New Roman"/>
          <w:sz w:val="28"/>
          <w:szCs w:val="28"/>
        </w:rPr>
        <w:t xml:space="preserve"> </w:t>
      </w:r>
      <w:r w:rsidRPr="00162ECF">
        <w:rPr>
          <w:rFonts w:ascii="Times New Roman" w:hAnsi="Times New Roman" w:cs="Times New Roman"/>
          <w:sz w:val="24"/>
          <w:szCs w:val="24"/>
        </w:rPr>
        <w:t>___________________ /________</w:t>
      </w:r>
      <w:r w:rsidR="00BE0C31">
        <w:rPr>
          <w:rFonts w:ascii="Times New Roman" w:hAnsi="Times New Roman" w:cs="Times New Roman"/>
          <w:sz w:val="24"/>
          <w:szCs w:val="24"/>
        </w:rPr>
        <w:t>__________</w:t>
      </w:r>
      <w:r w:rsidRPr="00162ECF">
        <w:rPr>
          <w:rFonts w:ascii="Times New Roman" w:hAnsi="Times New Roman" w:cs="Times New Roman"/>
          <w:sz w:val="24"/>
          <w:szCs w:val="24"/>
        </w:rPr>
        <w:t>__________/ ____________________</w:t>
      </w:r>
    </w:p>
    <w:p w:rsidR="00BC1E09" w:rsidRDefault="00BE0C31" w:rsidP="00BE0C31">
      <w:pPr>
        <w:pStyle w:val="ConsPlusNormal"/>
        <w:ind w:firstLine="0"/>
        <w:rPr>
          <w:rFonts w:ascii="Times New Roman" w:hAnsi="Times New Roman" w:cs="Times New Roman"/>
        </w:rPr>
        <w:sectPr w:rsidR="00BC1E09" w:rsidSect="00394E20"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</w:t>
      </w:r>
      <w:r w:rsidR="006A22F7" w:rsidRPr="00162ECF">
        <w:rPr>
          <w:rFonts w:ascii="Times New Roman" w:hAnsi="Times New Roman" w:cs="Times New Roman"/>
        </w:rPr>
        <w:t xml:space="preserve">Дата                         </w:t>
      </w:r>
      <w:r>
        <w:rPr>
          <w:rFonts w:ascii="Times New Roman" w:hAnsi="Times New Roman" w:cs="Times New Roman"/>
        </w:rPr>
        <w:t xml:space="preserve">            </w:t>
      </w:r>
      <w:r w:rsidR="006A22F7" w:rsidRPr="00162ECF">
        <w:rPr>
          <w:rFonts w:ascii="Times New Roman" w:hAnsi="Times New Roman" w:cs="Times New Roman"/>
        </w:rPr>
        <w:t xml:space="preserve">                Ф.И.О.                                                        Подпись</w:t>
      </w:r>
    </w:p>
    <w:p w:rsidR="00BE0C31" w:rsidRPr="004B6061" w:rsidRDefault="00BE0C31" w:rsidP="00BE0C3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E0C31" w:rsidRPr="004B6061" w:rsidRDefault="00BE0C31" w:rsidP="00BE0C31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0C31" w:rsidRPr="004B6061" w:rsidRDefault="00BE0C31" w:rsidP="00BE0C31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 предоставлению муниципальной услуги «</w:t>
      </w:r>
      <w:r w:rsidRPr="004B606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4B6061">
        <w:rPr>
          <w:rFonts w:ascii="Times New Roman" w:hAnsi="Times New Roman" w:cs="Times New Roman"/>
          <w:sz w:val="28"/>
          <w:szCs w:val="28"/>
        </w:rPr>
        <w:t>»</w:t>
      </w:r>
    </w:p>
    <w:p w:rsidR="00F12476" w:rsidRDefault="00F12476" w:rsidP="00274107">
      <w:pPr>
        <w:pStyle w:val="ConsPlusNormal"/>
        <w:ind w:firstLine="0"/>
        <w:jc w:val="right"/>
      </w:pPr>
    </w:p>
    <w:p w:rsidR="00394E20" w:rsidRPr="00162ECF" w:rsidRDefault="00394E20" w:rsidP="00274107">
      <w:pPr>
        <w:pStyle w:val="ConsPlusNormal"/>
        <w:ind w:firstLine="0"/>
        <w:jc w:val="right"/>
      </w:pPr>
    </w:p>
    <w:p w:rsidR="00F12476" w:rsidRPr="003F70D6" w:rsidRDefault="00F12476" w:rsidP="003F70D6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УВЕДОМЛЕНИ</w:t>
      </w:r>
      <w:r w:rsidR="00BE4912" w:rsidRPr="003F70D6">
        <w:rPr>
          <w:rFonts w:ascii="Times New Roman" w:hAnsi="Times New Roman"/>
          <w:sz w:val="28"/>
          <w:szCs w:val="28"/>
        </w:rPr>
        <w:t>Е</w:t>
      </w:r>
    </w:p>
    <w:p w:rsidR="00BE4912" w:rsidRPr="003F70D6" w:rsidRDefault="00F12476" w:rsidP="003F70D6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об отказе в приеме заявления</w:t>
      </w:r>
      <w:r w:rsidR="00BE4912" w:rsidRPr="003F70D6">
        <w:rPr>
          <w:rFonts w:ascii="Times New Roman" w:hAnsi="Times New Roman"/>
          <w:sz w:val="28"/>
          <w:szCs w:val="28"/>
        </w:rPr>
        <w:t xml:space="preserve"> </w:t>
      </w:r>
      <w:r w:rsidRPr="003F70D6">
        <w:rPr>
          <w:rFonts w:ascii="Times New Roman" w:hAnsi="Times New Roman"/>
          <w:sz w:val="28"/>
          <w:szCs w:val="28"/>
        </w:rPr>
        <w:t>и документов,</w:t>
      </w:r>
    </w:p>
    <w:p w:rsidR="00F12476" w:rsidRPr="003F70D6" w:rsidRDefault="00F12476" w:rsidP="003F70D6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необходимых для предоставления</w:t>
      </w:r>
      <w:r w:rsidR="00BE4912" w:rsidRPr="003F70D6">
        <w:rPr>
          <w:rFonts w:ascii="Times New Roman" w:hAnsi="Times New Roman"/>
          <w:sz w:val="28"/>
          <w:szCs w:val="28"/>
        </w:rPr>
        <w:t xml:space="preserve"> муниципальной</w:t>
      </w:r>
      <w:r w:rsidRPr="003F70D6">
        <w:rPr>
          <w:rFonts w:ascii="Times New Roman" w:hAnsi="Times New Roman"/>
          <w:sz w:val="28"/>
          <w:szCs w:val="28"/>
        </w:rPr>
        <w:t xml:space="preserve"> услуги,</w:t>
      </w:r>
    </w:p>
    <w:p w:rsidR="00F12476" w:rsidRPr="003F70D6" w:rsidRDefault="00F12476" w:rsidP="003F70D6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поступивших в электронной форме</w:t>
      </w:r>
    </w:p>
    <w:p w:rsidR="00F12476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FB" w:rsidRPr="003F70D6" w:rsidRDefault="004966FB" w:rsidP="003F70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476" w:rsidRDefault="00394E20" w:rsidP="003F70D6">
      <w:pPr>
        <w:pStyle w:val="ConsPlusNonformat"/>
        <w:spacing w:line="240" w:lineRule="exact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Адресат:</w:t>
      </w:r>
    </w:p>
    <w:p w:rsidR="00394E20" w:rsidRPr="003F70D6" w:rsidRDefault="00394E20" w:rsidP="003F70D6">
      <w:pPr>
        <w:pStyle w:val="ConsPlusNonformat"/>
        <w:spacing w:line="240" w:lineRule="exact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</w:p>
    <w:p w:rsidR="00F12476" w:rsidRPr="003F70D6" w:rsidRDefault="00F12476" w:rsidP="003F70D6">
      <w:pPr>
        <w:pStyle w:val="ConsPlusNonformat"/>
        <w:spacing w:line="240" w:lineRule="exact"/>
        <w:ind w:left="6521"/>
        <w:jc w:val="both"/>
        <w:rPr>
          <w:rFonts w:ascii="Times New Roman" w:hAnsi="Times New Roman"/>
          <w:sz w:val="28"/>
          <w:szCs w:val="28"/>
        </w:rPr>
      </w:pPr>
    </w:p>
    <w:p w:rsidR="00F12476" w:rsidRPr="003F70D6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476" w:rsidRPr="003F70D6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Об отказе в приеме заявления</w:t>
      </w:r>
    </w:p>
    <w:p w:rsidR="0016275C" w:rsidRPr="003F70D6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и документов,</w:t>
      </w:r>
      <w:r w:rsidR="0016275C" w:rsidRPr="003F70D6">
        <w:rPr>
          <w:rFonts w:ascii="Times New Roman" w:hAnsi="Times New Roman"/>
          <w:sz w:val="28"/>
          <w:szCs w:val="28"/>
        </w:rPr>
        <w:t xml:space="preserve"> </w:t>
      </w:r>
      <w:r w:rsidRPr="003F70D6">
        <w:rPr>
          <w:rFonts w:ascii="Times New Roman" w:hAnsi="Times New Roman"/>
          <w:sz w:val="28"/>
          <w:szCs w:val="28"/>
        </w:rPr>
        <w:t>необходимых для</w:t>
      </w:r>
    </w:p>
    <w:p w:rsidR="00F12476" w:rsidRPr="003F70D6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 xml:space="preserve">предоставления </w:t>
      </w:r>
      <w:r w:rsidR="0016275C" w:rsidRPr="003F70D6">
        <w:rPr>
          <w:rFonts w:ascii="Times New Roman" w:hAnsi="Times New Roman"/>
          <w:sz w:val="28"/>
          <w:szCs w:val="28"/>
        </w:rPr>
        <w:t xml:space="preserve">муниципальной </w:t>
      </w:r>
      <w:r w:rsidRPr="003F70D6">
        <w:rPr>
          <w:rFonts w:ascii="Times New Roman" w:hAnsi="Times New Roman"/>
          <w:sz w:val="28"/>
          <w:szCs w:val="28"/>
        </w:rPr>
        <w:t>услуги,</w:t>
      </w:r>
    </w:p>
    <w:p w:rsidR="00F12476" w:rsidRPr="003F70D6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поступивших в электронной форме</w:t>
      </w:r>
    </w:p>
    <w:p w:rsidR="00F12476" w:rsidRPr="003F70D6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476" w:rsidRPr="003F70D6" w:rsidRDefault="00F12476" w:rsidP="00F1247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F12476" w:rsidRPr="003F70D6" w:rsidRDefault="00F12476" w:rsidP="00F1247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Уважаемый(</w:t>
      </w:r>
      <w:proofErr w:type="spellStart"/>
      <w:r w:rsidRPr="003F70D6">
        <w:rPr>
          <w:rFonts w:ascii="Times New Roman" w:hAnsi="Times New Roman"/>
          <w:sz w:val="28"/>
          <w:szCs w:val="28"/>
        </w:rPr>
        <w:t>ая</w:t>
      </w:r>
      <w:proofErr w:type="spellEnd"/>
      <w:r w:rsidRPr="003F70D6">
        <w:rPr>
          <w:rFonts w:ascii="Times New Roman" w:hAnsi="Times New Roman"/>
          <w:sz w:val="28"/>
          <w:szCs w:val="28"/>
        </w:rPr>
        <w:t>) ___________________!</w:t>
      </w:r>
    </w:p>
    <w:p w:rsidR="00F12476" w:rsidRPr="003F70D6" w:rsidRDefault="00F12476" w:rsidP="00F1247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F70D6" w:rsidRDefault="00F12476" w:rsidP="00F1247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В при</w:t>
      </w:r>
      <w:r w:rsidR="00394E20">
        <w:rPr>
          <w:rFonts w:ascii="Times New Roman" w:hAnsi="Times New Roman"/>
          <w:sz w:val="28"/>
          <w:szCs w:val="28"/>
        </w:rPr>
        <w:t>еме</w:t>
      </w:r>
      <w:r w:rsidRPr="003F70D6">
        <w:rPr>
          <w:rFonts w:ascii="Times New Roman" w:hAnsi="Times New Roman"/>
          <w:sz w:val="28"/>
          <w:szCs w:val="28"/>
        </w:rPr>
        <w:t xml:space="preserve"> Вашего заявления </w:t>
      </w:r>
      <w:r w:rsidR="0016275C" w:rsidRPr="003F70D6">
        <w:rPr>
          <w:rFonts w:ascii="Times New Roman" w:hAnsi="Times New Roman"/>
          <w:bCs/>
          <w:sz w:val="28"/>
          <w:szCs w:val="28"/>
        </w:rPr>
        <w:t>и документов</w:t>
      </w:r>
      <w:r w:rsidR="0016275C" w:rsidRPr="003F70D6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 «</w:t>
      </w:r>
      <w:r w:rsidR="0016275C" w:rsidRPr="003F70D6">
        <w:rPr>
          <w:rFonts w:ascii="Times New Roman" w:hAnsi="Times New Roman"/>
          <w:bCs/>
          <w:sz w:val="28"/>
          <w:szCs w:val="28"/>
        </w:rPr>
        <w:t xml:space="preserve">Согласие на обмен жилыми помещениями, которые предоставлены по договорам социального найма </w:t>
      </w:r>
      <w:r w:rsidR="003B6D0E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16275C" w:rsidRPr="003F70D6">
        <w:rPr>
          <w:rFonts w:ascii="Times New Roman" w:hAnsi="Times New Roman"/>
          <w:bCs/>
          <w:sz w:val="28"/>
          <w:szCs w:val="28"/>
        </w:rPr>
        <w:t>и</w:t>
      </w:r>
      <w:r w:rsidR="003B6D0E">
        <w:rPr>
          <w:rFonts w:ascii="Times New Roman" w:hAnsi="Times New Roman"/>
          <w:bCs/>
          <w:sz w:val="28"/>
          <w:szCs w:val="28"/>
        </w:rPr>
        <w:t xml:space="preserve"> </w:t>
      </w:r>
      <w:r w:rsidR="0016275C" w:rsidRPr="003F70D6">
        <w:rPr>
          <w:rFonts w:ascii="Times New Roman" w:hAnsi="Times New Roman"/>
          <w:bCs/>
          <w:sz w:val="28"/>
          <w:szCs w:val="28"/>
        </w:rPr>
        <w:t>в</w:t>
      </w:r>
      <w:r w:rsidR="003B6D0E">
        <w:rPr>
          <w:rFonts w:ascii="Times New Roman" w:hAnsi="Times New Roman"/>
          <w:bCs/>
          <w:sz w:val="28"/>
          <w:szCs w:val="28"/>
        </w:rPr>
        <w:t xml:space="preserve"> </w:t>
      </w:r>
      <w:r w:rsidR="0016275C" w:rsidRPr="003F70D6">
        <w:rPr>
          <w:rFonts w:ascii="Times New Roman" w:hAnsi="Times New Roman"/>
          <w:bCs/>
          <w:sz w:val="28"/>
          <w:szCs w:val="28"/>
        </w:rPr>
        <w:t xml:space="preserve">которых проживают  несовершеннолетние, недееспособные или ограниченно дееспособные граждане, являющиеся членами семей нанимателей таких жилых помещений», </w:t>
      </w:r>
      <w:r w:rsidR="0016275C" w:rsidRPr="003F70D6">
        <w:rPr>
          <w:rFonts w:ascii="Times New Roman" w:hAnsi="Times New Roman"/>
          <w:sz w:val="28"/>
          <w:szCs w:val="28"/>
        </w:rPr>
        <w:t>поступивших в электронной форме ________</w:t>
      </w:r>
      <w:r w:rsidR="003F70D6">
        <w:rPr>
          <w:rFonts w:ascii="Times New Roman" w:hAnsi="Times New Roman"/>
          <w:sz w:val="28"/>
          <w:szCs w:val="28"/>
        </w:rPr>
        <w:t>_________</w:t>
      </w:r>
      <w:r w:rsidR="0016275C" w:rsidRPr="003F70D6">
        <w:rPr>
          <w:rFonts w:ascii="Times New Roman" w:hAnsi="Times New Roman"/>
          <w:sz w:val="28"/>
          <w:szCs w:val="28"/>
        </w:rPr>
        <w:t xml:space="preserve">___ </w:t>
      </w:r>
      <w:proofErr w:type="gramStart"/>
      <w:r w:rsidR="003F70D6" w:rsidRPr="003F70D6">
        <w:rPr>
          <w:rFonts w:ascii="Times New Roman" w:hAnsi="Times New Roman"/>
          <w:sz w:val="28"/>
          <w:szCs w:val="28"/>
        </w:rPr>
        <w:t>через</w:t>
      </w:r>
      <w:proofErr w:type="gramEnd"/>
      <w:r w:rsidR="003F70D6">
        <w:rPr>
          <w:rFonts w:ascii="Times New Roman" w:hAnsi="Times New Roman"/>
          <w:sz w:val="28"/>
          <w:szCs w:val="28"/>
        </w:rPr>
        <w:t xml:space="preserve"> </w:t>
      </w:r>
      <w:r w:rsidR="003F70D6" w:rsidRPr="003F70D6">
        <w:rPr>
          <w:rFonts w:ascii="Times New Roman" w:hAnsi="Times New Roman"/>
          <w:sz w:val="28"/>
          <w:szCs w:val="28"/>
        </w:rPr>
        <w:t>__</w:t>
      </w:r>
      <w:r w:rsidR="003F70D6">
        <w:rPr>
          <w:rFonts w:ascii="Times New Roman" w:hAnsi="Times New Roman"/>
          <w:sz w:val="28"/>
          <w:szCs w:val="28"/>
        </w:rPr>
        <w:t>_______________________</w:t>
      </w:r>
      <w:r w:rsidR="003F70D6" w:rsidRPr="003F70D6">
        <w:rPr>
          <w:rFonts w:ascii="Times New Roman" w:hAnsi="Times New Roman"/>
          <w:sz w:val="28"/>
          <w:szCs w:val="28"/>
        </w:rPr>
        <w:t>_</w:t>
      </w:r>
      <w:r w:rsidR="003F70D6">
        <w:rPr>
          <w:rFonts w:ascii="Times New Roman" w:hAnsi="Times New Roman"/>
          <w:sz w:val="28"/>
          <w:szCs w:val="28"/>
        </w:rPr>
        <w:t>______________,</w:t>
      </w:r>
    </w:p>
    <w:p w:rsidR="003F70D6" w:rsidRPr="003F70D6" w:rsidRDefault="0016275C" w:rsidP="003F70D6">
      <w:pPr>
        <w:pStyle w:val="ConsPlusNonformat"/>
        <w:jc w:val="both"/>
        <w:rPr>
          <w:rFonts w:ascii="Times New Roman" w:hAnsi="Times New Roman"/>
        </w:rPr>
      </w:pPr>
      <w:r w:rsidRPr="003F70D6">
        <w:rPr>
          <w:rFonts w:ascii="Times New Roman" w:hAnsi="Times New Roman"/>
        </w:rPr>
        <w:t xml:space="preserve">(дата поступления документов) </w:t>
      </w:r>
      <w:r w:rsidR="003F70D6">
        <w:rPr>
          <w:rFonts w:ascii="Times New Roman" w:hAnsi="Times New Roman"/>
        </w:rPr>
        <w:t xml:space="preserve">                         </w:t>
      </w:r>
      <w:r w:rsidRPr="003F70D6">
        <w:rPr>
          <w:rFonts w:ascii="Times New Roman" w:hAnsi="Times New Roman"/>
        </w:rPr>
        <w:t xml:space="preserve">(указывается </w:t>
      </w:r>
      <w:r w:rsidR="003F70D6" w:rsidRPr="003F70D6">
        <w:rPr>
          <w:rFonts w:ascii="Times New Roman" w:hAnsi="Times New Roman"/>
        </w:rPr>
        <w:t>способ направления документов)</w:t>
      </w:r>
    </w:p>
    <w:p w:rsidR="00F12476" w:rsidRPr="003F70D6" w:rsidRDefault="0016275C" w:rsidP="003F70D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отказано в связи с недействительностью усиленной квалифицированной электронной подписи, с использованием которой подписаны указанные заявление и документы.</w:t>
      </w:r>
      <w:r w:rsidR="00F12476" w:rsidRPr="003F70D6">
        <w:rPr>
          <w:rFonts w:ascii="Times New Roman" w:hAnsi="Times New Roman"/>
          <w:sz w:val="28"/>
          <w:szCs w:val="28"/>
        </w:rPr>
        <w:t xml:space="preserve"> </w:t>
      </w:r>
    </w:p>
    <w:p w:rsidR="00F12476" w:rsidRDefault="00F12476" w:rsidP="003F70D6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70D6" w:rsidRPr="003F70D6" w:rsidRDefault="003F70D6" w:rsidP="003F70D6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2476" w:rsidRPr="003F70D6" w:rsidRDefault="00F12476" w:rsidP="003F70D6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 xml:space="preserve">Руководитель отраслевого </w:t>
      </w:r>
    </w:p>
    <w:p w:rsidR="00F12476" w:rsidRPr="003F70D6" w:rsidRDefault="00F12476" w:rsidP="003F70D6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 xml:space="preserve">(функционального) </w:t>
      </w:r>
      <w:r w:rsidR="0016275C" w:rsidRPr="003F70D6">
        <w:rPr>
          <w:rFonts w:ascii="Times New Roman" w:hAnsi="Times New Roman"/>
          <w:sz w:val="28"/>
          <w:szCs w:val="28"/>
        </w:rPr>
        <w:t xml:space="preserve">и </w:t>
      </w:r>
      <w:r w:rsidRPr="003F70D6">
        <w:rPr>
          <w:rFonts w:ascii="Times New Roman" w:hAnsi="Times New Roman"/>
          <w:sz w:val="28"/>
          <w:szCs w:val="28"/>
        </w:rPr>
        <w:t>территориального</w:t>
      </w:r>
    </w:p>
    <w:p w:rsidR="00F12476" w:rsidRPr="003F70D6" w:rsidRDefault="00F12476" w:rsidP="003F70D6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3F70D6">
        <w:rPr>
          <w:rFonts w:ascii="Times New Roman" w:hAnsi="Times New Roman"/>
          <w:sz w:val="28"/>
          <w:szCs w:val="28"/>
        </w:rPr>
        <w:t>органа администрации города Ставрополя</w:t>
      </w:r>
      <w:r w:rsidRPr="003F70D6">
        <w:rPr>
          <w:rFonts w:ascii="Times New Roman" w:hAnsi="Times New Roman"/>
          <w:sz w:val="28"/>
          <w:szCs w:val="28"/>
        </w:rPr>
        <w:tab/>
      </w:r>
      <w:r w:rsidRPr="003F70D6">
        <w:rPr>
          <w:rFonts w:ascii="Times New Roman" w:hAnsi="Times New Roman"/>
          <w:sz w:val="28"/>
          <w:szCs w:val="28"/>
        </w:rPr>
        <w:tab/>
      </w:r>
      <w:r w:rsidRPr="003F70D6">
        <w:rPr>
          <w:rFonts w:ascii="Times New Roman" w:hAnsi="Times New Roman"/>
          <w:sz w:val="28"/>
          <w:szCs w:val="28"/>
        </w:rPr>
        <w:tab/>
      </w:r>
      <w:r w:rsidRPr="003F70D6">
        <w:rPr>
          <w:rFonts w:ascii="Times New Roman" w:hAnsi="Times New Roman"/>
          <w:sz w:val="28"/>
          <w:szCs w:val="28"/>
        </w:rPr>
        <w:tab/>
      </w:r>
      <w:r w:rsidRPr="003F70D6">
        <w:rPr>
          <w:rFonts w:ascii="Times New Roman" w:hAnsi="Times New Roman"/>
          <w:sz w:val="28"/>
          <w:szCs w:val="28"/>
        </w:rPr>
        <w:tab/>
        <w:t>Ф</w:t>
      </w:r>
      <w:r w:rsidR="00394E20">
        <w:rPr>
          <w:rFonts w:ascii="Times New Roman" w:hAnsi="Times New Roman"/>
          <w:sz w:val="28"/>
          <w:szCs w:val="28"/>
        </w:rPr>
        <w:t>.</w:t>
      </w:r>
      <w:r w:rsidRPr="003F70D6">
        <w:rPr>
          <w:rFonts w:ascii="Times New Roman" w:hAnsi="Times New Roman"/>
          <w:sz w:val="28"/>
          <w:szCs w:val="28"/>
        </w:rPr>
        <w:t>И</w:t>
      </w:r>
      <w:r w:rsidR="00394E20">
        <w:rPr>
          <w:rFonts w:ascii="Times New Roman" w:hAnsi="Times New Roman"/>
          <w:sz w:val="28"/>
          <w:szCs w:val="28"/>
        </w:rPr>
        <w:t>.</w:t>
      </w:r>
      <w:r w:rsidRPr="003F70D6">
        <w:rPr>
          <w:rFonts w:ascii="Times New Roman" w:hAnsi="Times New Roman"/>
          <w:sz w:val="28"/>
          <w:szCs w:val="28"/>
        </w:rPr>
        <w:t>О</w:t>
      </w:r>
      <w:r w:rsidR="003B6D0E">
        <w:rPr>
          <w:rFonts w:ascii="Times New Roman" w:hAnsi="Times New Roman"/>
          <w:sz w:val="28"/>
          <w:szCs w:val="28"/>
        </w:rPr>
        <w:t>.</w:t>
      </w:r>
    </w:p>
    <w:p w:rsidR="00F12476" w:rsidRPr="00162ECF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F12476" w:rsidRPr="003F70D6" w:rsidRDefault="00F12476" w:rsidP="003F70D6">
      <w:pPr>
        <w:pStyle w:val="ConsPlusNonformat"/>
        <w:spacing w:line="240" w:lineRule="exact"/>
        <w:jc w:val="both"/>
        <w:rPr>
          <w:rFonts w:ascii="Times New Roman" w:hAnsi="Times New Roman"/>
        </w:rPr>
      </w:pPr>
      <w:r w:rsidRPr="003F70D6">
        <w:rPr>
          <w:rFonts w:ascii="Times New Roman" w:hAnsi="Times New Roman"/>
        </w:rPr>
        <w:t>Ф.И.О. исполнителя</w:t>
      </w:r>
    </w:p>
    <w:p w:rsidR="00F12476" w:rsidRPr="003F70D6" w:rsidRDefault="00F12476" w:rsidP="00F12476">
      <w:pPr>
        <w:pStyle w:val="ConsPlusNonformat"/>
        <w:jc w:val="both"/>
      </w:pPr>
      <w:r w:rsidRPr="003F70D6">
        <w:rPr>
          <w:rFonts w:ascii="Times New Roman" w:hAnsi="Times New Roman"/>
        </w:rPr>
        <w:t>Тел.</w:t>
      </w:r>
    </w:p>
    <w:p w:rsidR="00BC1E09" w:rsidRDefault="00654C90">
      <w:pPr>
        <w:widowControl/>
        <w:suppressAutoHyphens w:val="0"/>
        <w:spacing w:after="160" w:line="259" w:lineRule="auto"/>
        <w:textAlignment w:val="auto"/>
        <w:sectPr w:rsidR="00BC1E09" w:rsidSect="00394E20"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  <w:r w:rsidRPr="00162ECF">
        <w:br w:type="page"/>
      </w:r>
    </w:p>
    <w:p w:rsidR="00266CD6" w:rsidRPr="004B6061" w:rsidRDefault="00266CD6" w:rsidP="00266CD6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66CD6" w:rsidRPr="004B6061" w:rsidRDefault="00266CD6" w:rsidP="00266CD6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6CD6" w:rsidRPr="004B6061" w:rsidRDefault="00266CD6" w:rsidP="00266CD6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 предоставлению муниципальной услуги «</w:t>
      </w:r>
      <w:r w:rsidRPr="004B606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4B6061">
        <w:rPr>
          <w:rFonts w:ascii="Times New Roman" w:hAnsi="Times New Roman" w:cs="Times New Roman"/>
          <w:sz w:val="28"/>
          <w:szCs w:val="28"/>
        </w:rPr>
        <w:t>»</w:t>
      </w:r>
    </w:p>
    <w:p w:rsidR="006A22F7" w:rsidRPr="00162ECF" w:rsidRDefault="006A22F7" w:rsidP="00274107">
      <w:pPr>
        <w:pStyle w:val="ConsPlusNormal"/>
        <w:ind w:firstLine="0"/>
        <w:jc w:val="right"/>
      </w:pPr>
    </w:p>
    <w:p w:rsidR="006A22F7" w:rsidRPr="00162ECF" w:rsidRDefault="006A22F7" w:rsidP="00274107">
      <w:pPr>
        <w:pStyle w:val="ConsPlusNormal"/>
        <w:ind w:firstLine="0"/>
        <w:jc w:val="right"/>
      </w:pPr>
    </w:p>
    <w:p w:rsidR="00AA340A" w:rsidRPr="00181C82" w:rsidRDefault="00AA340A" w:rsidP="003B6D0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>УВЕДОМЛЕНИ</w:t>
      </w:r>
      <w:r w:rsidR="00654C90" w:rsidRPr="00181C82">
        <w:rPr>
          <w:rFonts w:ascii="Times New Roman" w:hAnsi="Times New Roman"/>
          <w:sz w:val="28"/>
          <w:szCs w:val="28"/>
        </w:rPr>
        <w:t>Е</w:t>
      </w:r>
    </w:p>
    <w:p w:rsidR="00654C90" w:rsidRPr="00181C82" w:rsidRDefault="00AA340A" w:rsidP="003B6D0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 xml:space="preserve">об отказе </w:t>
      </w:r>
      <w:r w:rsidR="00654C90" w:rsidRPr="00181C82">
        <w:rPr>
          <w:rFonts w:ascii="Times New Roman" w:hAnsi="Times New Roman"/>
          <w:sz w:val="28"/>
          <w:szCs w:val="28"/>
        </w:rPr>
        <w:t xml:space="preserve">в даче согласия на обмен жилыми помещениями, </w:t>
      </w:r>
    </w:p>
    <w:p w:rsidR="00AA340A" w:rsidRPr="00181C82" w:rsidRDefault="00654C90" w:rsidP="003B6D0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 xml:space="preserve">которые предоставлены по договору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</w:r>
      <w:r w:rsidR="009E2EC7">
        <w:rPr>
          <w:rFonts w:ascii="Times New Roman" w:hAnsi="Times New Roman"/>
          <w:sz w:val="28"/>
          <w:szCs w:val="28"/>
        </w:rPr>
        <w:t>таких</w:t>
      </w:r>
      <w:r w:rsidRPr="00181C82">
        <w:rPr>
          <w:rFonts w:ascii="Times New Roman" w:hAnsi="Times New Roman"/>
          <w:sz w:val="28"/>
          <w:szCs w:val="28"/>
        </w:rPr>
        <w:t xml:space="preserve"> жилых помещений </w:t>
      </w:r>
    </w:p>
    <w:p w:rsidR="00654C90" w:rsidRPr="00181C82" w:rsidRDefault="00654C90" w:rsidP="00654C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54C90" w:rsidRDefault="003B6D0E" w:rsidP="00654C90">
      <w:pPr>
        <w:pStyle w:val="ConsPlusNonformat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Адресат:</w:t>
      </w:r>
    </w:p>
    <w:p w:rsidR="003B6D0E" w:rsidRPr="00181C82" w:rsidRDefault="003B6D0E" w:rsidP="00654C90">
      <w:pPr>
        <w:pStyle w:val="ConsPlusNonformat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</w:p>
    <w:p w:rsidR="00654C90" w:rsidRPr="00181C82" w:rsidRDefault="00654C90" w:rsidP="00181C82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654C90" w:rsidRPr="00181C82" w:rsidRDefault="00654C90" w:rsidP="00181C82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 xml:space="preserve">Об отказе в даче согласия на обмен </w:t>
      </w:r>
    </w:p>
    <w:p w:rsidR="00575B1F" w:rsidRPr="00181C82" w:rsidRDefault="00654C90" w:rsidP="00181C82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>жилыми помещениями</w:t>
      </w:r>
    </w:p>
    <w:p w:rsidR="00AA340A" w:rsidRPr="00181C82" w:rsidRDefault="00AA340A" w:rsidP="00AA340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A340A" w:rsidRPr="00181C82" w:rsidRDefault="00AA340A" w:rsidP="00AA34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>Уважаемый(</w:t>
      </w:r>
      <w:proofErr w:type="spellStart"/>
      <w:r w:rsidRPr="00181C82">
        <w:rPr>
          <w:rFonts w:ascii="Times New Roman" w:hAnsi="Times New Roman"/>
          <w:sz w:val="28"/>
          <w:szCs w:val="28"/>
        </w:rPr>
        <w:t>ая</w:t>
      </w:r>
      <w:proofErr w:type="spellEnd"/>
      <w:r w:rsidRPr="00181C82">
        <w:rPr>
          <w:rFonts w:ascii="Times New Roman" w:hAnsi="Times New Roman"/>
          <w:sz w:val="28"/>
          <w:szCs w:val="28"/>
        </w:rPr>
        <w:t>) ___________________!</w:t>
      </w:r>
    </w:p>
    <w:p w:rsidR="00AA340A" w:rsidRPr="00181C82" w:rsidRDefault="00AA340A" w:rsidP="00AA340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A340A" w:rsidRPr="00181C82" w:rsidRDefault="00057CF1" w:rsidP="00057CF1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 xml:space="preserve">По результатам </w:t>
      </w:r>
      <w:r w:rsidR="00AA340A" w:rsidRPr="00181C82">
        <w:rPr>
          <w:rFonts w:ascii="Times New Roman" w:hAnsi="Times New Roman"/>
          <w:sz w:val="28"/>
          <w:szCs w:val="28"/>
        </w:rPr>
        <w:t>рассмотрен</w:t>
      </w:r>
      <w:r w:rsidRPr="00181C82">
        <w:rPr>
          <w:rFonts w:ascii="Times New Roman" w:hAnsi="Times New Roman"/>
          <w:sz w:val="28"/>
          <w:szCs w:val="28"/>
        </w:rPr>
        <w:t>ия</w:t>
      </w:r>
      <w:r w:rsidR="00AA340A" w:rsidRPr="00181C82">
        <w:rPr>
          <w:rFonts w:ascii="Times New Roman" w:hAnsi="Times New Roman"/>
          <w:sz w:val="28"/>
          <w:szCs w:val="28"/>
        </w:rPr>
        <w:t xml:space="preserve"> Ваш</w:t>
      </w:r>
      <w:r w:rsidRPr="00181C82">
        <w:rPr>
          <w:rFonts w:ascii="Times New Roman" w:hAnsi="Times New Roman"/>
          <w:sz w:val="28"/>
          <w:szCs w:val="28"/>
        </w:rPr>
        <w:t>его</w:t>
      </w:r>
      <w:r w:rsidR="00AA340A" w:rsidRPr="00181C82">
        <w:rPr>
          <w:rFonts w:ascii="Times New Roman" w:hAnsi="Times New Roman"/>
          <w:sz w:val="28"/>
          <w:szCs w:val="28"/>
        </w:rPr>
        <w:t xml:space="preserve"> заявлени</w:t>
      </w:r>
      <w:r w:rsidRPr="00181C82">
        <w:rPr>
          <w:rFonts w:ascii="Times New Roman" w:hAnsi="Times New Roman"/>
          <w:sz w:val="28"/>
          <w:szCs w:val="28"/>
        </w:rPr>
        <w:t>я</w:t>
      </w:r>
      <w:r w:rsidR="00AA340A" w:rsidRPr="00181C82">
        <w:rPr>
          <w:rFonts w:ascii="Times New Roman" w:hAnsi="Times New Roman"/>
          <w:sz w:val="28"/>
          <w:szCs w:val="28"/>
        </w:rPr>
        <w:t xml:space="preserve"> от _____</w:t>
      </w:r>
      <w:r w:rsidR="00181C82" w:rsidRPr="00181C82">
        <w:rPr>
          <w:rFonts w:ascii="Times New Roman" w:hAnsi="Times New Roman"/>
          <w:sz w:val="28"/>
          <w:szCs w:val="28"/>
        </w:rPr>
        <w:t>_</w:t>
      </w:r>
      <w:r w:rsidR="00AA340A" w:rsidRPr="00181C82">
        <w:rPr>
          <w:rFonts w:ascii="Times New Roman" w:hAnsi="Times New Roman"/>
          <w:sz w:val="28"/>
          <w:szCs w:val="28"/>
        </w:rPr>
        <w:t>__г. № _____ о предоставлении</w:t>
      </w:r>
      <w:r w:rsidR="00654C90" w:rsidRPr="00181C82">
        <w:rPr>
          <w:rFonts w:ascii="Times New Roman" w:hAnsi="Times New Roman"/>
          <w:sz w:val="28"/>
          <w:szCs w:val="28"/>
        </w:rPr>
        <w:t xml:space="preserve"> муниципальной</w:t>
      </w:r>
      <w:r w:rsidR="00AA340A" w:rsidRPr="00181C82">
        <w:rPr>
          <w:rFonts w:ascii="Times New Roman" w:hAnsi="Times New Roman"/>
          <w:sz w:val="28"/>
          <w:szCs w:val="28"/>
        </w:rPr>
        <w:t xml:space="preserve"> услуги «</w:t>
      </w:r>
      <w:r w:rsidR="00AA340A" w:rsidRPr="00181C82">
        <w:rPr>
          <w:rFonts w:ascii="Times New Roman" w:hAnsi="Times New Roman"/>
          <w:bCs/>
          <w:sz w:val="28"/>
          <w:szCs w:val="28"/>
        </w:rPr>
        <w:t xml:space="preserve">Согласие на обмен жилыми помещениями, которые предоставлены по договорам социального найма </w:t>
      </w:r>
      <w:r w:rsidR="004966FB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AA340A" w:rsidRPr="00181C82">
        <w:rPr>
          <w:rFonts w:ascii="Times New Roman" w:hAnsi="Times New Roman"/>
          <w:bCs/>
          <w:sz w:val="28"/>
          <w:szCs w:val="28"/>
        </w:rPr>
        <w:t>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помещений» о разрешении на</w:t>
      </w:r>
      <w:r w:rsidRPr="00181C82">
        <w:rPr>
          <w:rFonts w:ascii="Times New Roman" w:hAnsi="Times New Roman"/>
          <w:bCs/>
          <w:sz w:val="28"/>
          <w:szCs w:val="28"/>
        </w:rPr>
        <w:t> </w:t>
      </w:r>
      <w:r w:rsidR="00AA340A" w:rsidRPr="00181C82">
        <w:rPr>
          <w:rFonts w:ascii="Times New Roman" w:hAnsi="Times New Roman"/>
          <w:bCs/>
          <w:sz w:val="28"/>
          <w:szCs w:val="28"/>
        </w:rPr>
        <w:t xml:space="preserve">обмен жилого помещения, расположенного по </w:t>
      </w:r>
      <w:r w:rsidRPr="00181C82">
        <w:rPr>
          <w:rFonts w:ascii="Times New Roman" w:hAnsi="Times New Roman"/>
          <w:bCs/>
          <w:sz w:val="28"/>
          <w:szCs w:val="28"/>
        </w:rPr>
        <w:t xml:space="preserve">адресу: _________________________, </w:t>
      </w:r>
      <w:r w:rsidR="001D2C3D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81C82">
        <w:rPr>
          <w:rFonts w:ascii="Times New Roman" w:hAnsi="Times New Roman"/>
          <w:bCs/>
          <w:sz w:val="28"/>
          <w:szCs w:val="28"/>
        </w:rPr>
        <w:t xml:space="preserve">Вам отказано в даче согласия на обмен жилыми помещениями в связи с ________________________________________________________________. </w:t>
      </w:r>
    </w:p>
    <w:p w:rsidR="00AA340A" w:rsidRPr="00181C82" w:rsidRDefault="00057CF1" w:rsidP="00057CF1">
      <w:pPr>
        <w:pStyle w:val="ConsPlusNonformat"/>
        <w:jc w:val="center"/>
        <w:rPr>
          <w:rFonts w:ascii="Times New Roman" w:hAnsi="Times New Roman"/>
        </w:rPr>
      </w:pPr>
      <w:r w:rsidRPr="00181C82">
        <w:rPr>
          <w:rFonts w:ascii="Times New Roman" w:hAnsi="Times New Roman"/>
        </w:rPr>
        <w:t>основание отказа в соответствии с пунктом 21 Административного регламента</w:t>
      </w:r>
    </w:p>
    <w:p w:rsidR="00F12476" w:rsidRPr="00181C82" w:rsidRDefault="00F12476" w:rsidP="00AA340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81C82" w:rsidRPr="00181C82" w:rsidRDefault="00181C82" w:rsidP="00181C82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476" w:rsidRPr="00181C82" w:rsidRDefault="00F12476" w:rsidP="00181C82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 xml:space="preserve">Руководитель отраслевого </w:t>
      </w:r>
    </w:p>
    <w:p w:rsidR="00F12476" w:rsidRPr="00181C82" w:rsidRDefault="00F12476" w:rsidP="00181C82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 xml:space="preserve">(функционального) </w:t>
      </w:r>
      <w:r w:rsidR="00654C90" w:rsidRPr="00181C82">
        <w:rPr>
          <w:rFonts w:ascii="Times New Roman" w:hAnsi="Times New Roman"/>
          <w:sz w:val="28"/>
          <w:szCs w:val="28"/>
        </w:rPr>
        <w:t xml:space="preserve">и </w:t>
      </w:r>
      <w:r w:rsidRPr="00181C82">
        <w:rPr>
          <w:rFonts w:ascii="Times New Roman" w:hAnsi="Times New Roman"/>
          <w:sz w:val="28"/>
          <w:szCs w:val="28"/>
        </w:rPr>
        <w:t>территориального</w:t>
      </w:r>
    </w:p>
    <w:p w:rsidR="00F12476" w:rsidRPr="00181C82" w:rsidRDefault="00F12476" w:rsidP="00181C82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181C82">
        <w:rPr>
          <w:rFonts w:ascii="Times New Roman" w:hAnsi="Times New Roman"/>
          <w:sz w:val="28"/>
          <w:szCs w:val="28"/>
        </w:rPr>
        <w:t>органа администрации города Ставрополя</w:t>
      </w:r>
      <w:r w:rsidRPr="00181C82">
        <w:rPr>
          <w:rFonts w:ascii="Times New Roman" w:hAnsi="Times New Roman"/>
          <w:sz w:val="28"/>
          <w:szCs w:val="28"/>
        </w:rPr>
        <w:tab/>
      </w:r>
      <w:r w:rsidRPr="00181C82">
        <w:rPr>
          <w:rFonts w:ascii="Times New Roman" w:hAnsi="Times New Roman"/>
          <w:sz w:val="28"/>
          <w:szCs w:val="28"/>
        </w:rPr>
        <w:tab/>
      </w:r>
      <w:r w:rsidRPr="00181C82">
        <w:rPr>
          <w:rFonts w:ascii="Times New Roman" w:hAnsi="Times New Roman"/>
          <w:sz w:val="28"/>
          <w:szCs w:val="28"/>
        </w:rPr>
        <w:tab/>
      </w:r>
      <w:r w:rsidRPr="00181C82">
        <w:rPr>
          <w:rFonts w:ascii="Times New Roman" w:hAnsi="Times New Roman"/>
          <w:sz w:val="28"/>
          <w:szCs w:val="28"/>
        </w:rPr>
        <w:tab/>
      </w:r>
      <w:r w:rsidRPr="00181C82">
        <w:rPr>
          <w:rFonts w:ascii="Times New Roman" w:hAnsi="Times New Roman"/>
          <w:sz w:val="28"/>
          <w:szCs w:val="28"/>
        </w:rPr>
        <w:tab/>
        <w:t>Ф</w:t>
      </w:r>
      <w:r w:rsidR="003B6D0E">
        <w:rPr>
          <w:rFonts w:ascii="Times New Roman" w:hAnsi="Times New Roman"/>
          <w:sz w:val="28"/>
          <w:szCs w:val="28"/>
        </w:rPr>
        <w:t>.</w:t>
      </w:r>
      <w:r w:rsidRPr="00181C82">
        <w:rPr>
          <w:rFonts w:ascii="Times New Roman" w:hAnsi="Times New Roman"/>
          <w:sz w:val="28"/>
          <w:szCs w:val="28"/>
        </w:rPr>
        <w:t>И</w:t>
      </w:r>
      <w:r w:rsidR="003B6D0E">
        <w:rPr>
          <w:rFonts w:ascii="Times New Roman" w:hAnsi="Times New Roman"/>
          <w:sz w:val="28"/>
          <w:szCs w:val="28"/>
        </w:rPr>
        <w:t>.</w:t>
      </w:r>
      <w:r w:rsidRPr="00181C82">
        <w:rPr>
          <w:rFonts w:ascii="Times New Roman" w:hAnsi="Times New Roman"/>
          <w:sz w:val="28"/>
          <w:szCs w:val="28"/>
        </w:rPr>
        <w:t>О</w:t>
      </w:r>
      <w:r w:rsidR="003B6D0E">
        <w:rPr>
          <w:rFonts w:ascii="Times New Roman" w:hAnsi="Times New Roman"/>
          <w:sz w:val="28"/>
          <w:szCs w:val="28"/>
        </w:rPr>
        <w:t>.</w:t>
      </w:r>
    </w:p>
    <w:p w:rsidR="00F12476" w:rsidRPr="00181C82" w:rsidRDefault="00F12476" w:rsidP="00AA340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12476" w:rsidRPr="00162ECF" w:rsidRDefault="00F12476" w:rsidP="00AA34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A340A" w:rsidRPr="00162ECF" w:rsidRDefault="00AA340A" w:rsidP="00AA340A">
      <w:pPr>
        <w:pStyle w:val="ConsPlusNonformat"/>
        <w:jc w:val="both"/>
        <w:rPr>
          <w:rFonts w:ascii="Times New Roman" w:hAnsi="Times New Roman"/>
        </w:rPr>
      </w:pPr>
      <w:r w:rsidRPr="00162ECF">
        <w:rPr>
          <w:rFonts w:ascii="Times New Roman" w:hAnsi="Times New Roman"/>
        </w:rPr>
        <w:t>Ф.И.О. исполнителя</w:t>
      </w:r>
    </w:p>
    <w:p w:rsidR="00BC1E09" w:rsidRDefault="00AA340A" w:rsidP="00181C82">
      <w:pPr>
        <w:pStyle w:val="ConsPlusNonformat"/>
        <w:jc w:val="both"/>
        <w:rPr>
          <w:rFonts w:ascii="Times New Roman" w:hAnsi="Times New Roman"/>
        </w:rPr>
        <w:sectPr w:rsidR="00BC1E09" w:rsidSect="003B6D0E"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  <w:r w:rsidRPr="00162ECF">
        <w:rPr>
          <w:rFonts w:ascii="Times New Roman" w:hAnsi="Times New Roman"/>
        </w:rPr>
        <w:t>Тел.</w:t>
      </w:r>
      <w:r w:rsidR="00654C90" w:rsidRPr="00162ECF">
        <w:rPr>
          <w:rFonts w:ascii="Times New Roman" w:hAnsi="Times New Roman"/>
        </w:rPr>
        <w:br w:type="page"/>
      </w:r>
    </w:p>
    <w:p w:rsidR="00654C90" w:rsidRPr="00162ECF" w:rsidRDefault="00654C90" w:rsidP="00181C82">
      <w:pPr>
        <w:pStyle w:val="ConsPlusNonformat"/>
        <w:jc w:val="both"/>
        <w:rPr>
          <w:rFonts w:ascii="Times New Roman" w:hAnsi="Times New Roman"/>
        </w:rPr>
      </w:pPr>
    </w:p>
    <w:p w:rsidR="00136BA9" w:rsidRPr="00F13016" w:rsidRDefault="00136BA9" w:rsidP="00136BA9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13016">
        <w:rPr>
          <w:rFonts w:ascii="Times New Roman" w:hAnsi="Times New Roman" w:cs="Times New Roman"/>
          <w:sz w:val="28"/>
          <w:szCs w:val="28"/>
        </w:rPr>
        <w:t>7</w:t>
      </w:r>
    </w:p>
    <w:p w:rsidR="00136BA9" w:rsidRPr="004B6061" w:rsidRDefault="00136BA9" w:rsidP="00136BA9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6BA9" w:rsidRPr="004B6061" w:rsidRDefault="00136BA9" w:rsidP="00136BA9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 предоставлению муниципальной услуги «</w:t>
      </w:r>
      <w:r w:rsidRPr="004B606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4B6061">
        <w:rPr>
          <w:rFonts w:ascii="Times New Roman" w:hAnsi="Times New Roman" w:cs="Times New Roman"/>
          <w:sz w:val="28"/>
          <w:szCs w:val="28"/>
        </w:rPr>
        <w:t>»</w:t>
      </w:r>
    </w:p>
    <w:p w:rsidR="00F251B2" w:rsidRDefault="00F251B2" w:rsidP="00F2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D0E" w:rsidRPr="00162ECF" w:rsidRDefault="003B6D0E" w:rsidP="00F2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1B2" w:rsidRPr="00136BA9" w:rsidRDefault="00F251B2" w:rsidP="003B6D0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9" w:name="P1040"/>
      <w:bookmarkEnd w:id="9"/>
      <w:r w:rsidRPr="00136BA9">
        <w:rPr>
          <w:rFonts w:ascii="Times New Roman" w:hAnsi="Times New Roman"/>
          <w:sz w:val="28"/>
          <w:szCs w:val="28"/>
        </w:rPr>
        <w:t>РЕЕСТР</w:t>
      </w:r>
    </w:p>
    <w:p w:rsidR="00F251B2" w:rsidRPr="00136BA9" w:rsidRDefault="00F251B2" w:rsidP="003B6D0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передачи документов, необходимых для предоставления муниципальной услуги «</w:t>
      </w:r>
      <w:r w:rsidRPr="00136BA9">
        <w:rPr>
          <w:rFonts w:ascii="Times New Roman" w:hAnsi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136BA9">
        <w:rPr>
          <w:rFonts w:ascii="Times New Roman" w:hAnsi="Times New Roman"/>
          <w:sz w:val="28"/>
          <w:szCs w:val="28"/>
        </w:rPr>
        <w:t>»</w:t>
      </w:r>
    </w:p>
    <w:p w:rsidR="00F251B2" w:rsidRPr="00136BA9" w:rsidRDefault="00F251B2" w:rsidP="00F251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251B2" w:rsidRPr="00136BA9" w:rsidRDefault="00F251B2" w:rsidP="00F251B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От гражданина(</w:t>
      </w:r>
      <w:proofErr w:type="spellStart"/>
      <w:r w:rsidRPr="00136BA9">
        <w:rPr>
          <w:rFonts w:ascii="Times New Roman" w:hAnsi="Times New Roman"/>
          <w:sz w:val="28"/>
          <w:szCs w:val="28"/>
        </w:rPr>
        <w:t>ки</w:t>
      </w:r>
      <w:proofErr w:type="spellEnd"/>
      <w:r w:rsidRPr="00136BA9">
        <w:rPr>
          <w:rFonts w:ascii="Times New Roman" w:hAnsi="Times New Roman"/>
          <w:sz w:val="28"/>
          <w:szCs w:val="28"/>
        </w:rPr>
        <w:t>) ____________________________________________,</w:t>
      </w:r>
    </w:p>
    <w:p w:rsidR="00F251B2" w:rsidRPr="00136BA9" w:rsidRDefault="00F251B2" w:rsidP="003F2992">
      <w:pPr>
        <w:pStyle w:val="ConsPlusNonformat"/>
        <w:jc w:val="center"/>
        <w:rPr>
          <w:rFonts w:ascii="Times New Roman" w:hAnsi="Times New Roman"/>
        </w:rPr>
      </w:pPr>
      <w:r w:rsidRPr="00136BA9">
        <w:rPr>
          <w:rFonts w:ascii="Times New Roman" w:hAnsi="Times New Roman"/>
        </w:rPr>
        <w:t>(фамилия, имя, отчество - полностью)</w:t>
      </w:r>
    </w:p>
    <w:p w:rsidR="00F251B2" w:rsidRPr="00136BA9" w:rsidRDefault="00F251B2" w:rsidP="00F251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постоянно проживающего(ей) по адресу: ________________</w:t>
      </w:r>
      <w:r w:rsidR="003F2992" w:rsidRPr="00136BA9">
        <w:rPr>
          <w:rFonts w:ascii="Times New Roman" w:hAnsi="Times New Roman"/>
          <w:sz w:val="28"/>
          <w:szCs w:val="28"/>
        </w:rPr>
        <w:t>_</w:t>
      </w:r>
      <w:r w:rsidR="00136BA9">
        <w:rPr>
          <w:rFonts w:ascii="Times New Roman" w:hAnsi="Times New Roman"/>
          <w:sz w:val="28"/>
          <w:szCs w:val="28"/>
        </w:rPr>
        <w:t>____</w:t>
      </w:r>
      <w:r w:rsidRPr="00136BA9">
        <w:rPr>
          <w:rFonts w:ascii="Times New Roman" w:hAnsi="Times New Roman"/>
          <w:sz w:val="28"/>
          <w:szCs w:val="28"/>
        </w:rPr>
        <w:t>_________,</w:t>
      </w:r>
    </w:p>
    <w:p w:rsidR="003F2992" w:rsidRPr="00136BA9" w:rsidRDefault="003F2992" w:rsidP="003F299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«</w:t>
      </w:r>
      <w:r w:rsidR="00F251B2" w:rsidRPr="00136BA9">
        <w:rPr>
          <w:rFonts w:ascii="Times New Roman" w:hAnsi="Times New Roman" w:cs="Times New Roman"/>
          <w:sz w:val="28"/>
          <w:szCs w:val="28"/>
        </w:rPr>
        <w:t>___</w:t>
      </w:r>
      <w:r w:rsidRPr="00136BA9">
        <w:rPr>
          <w:rFonts w:ascii="Times New Roman" w:hAnsi="Times New Roman"/>
          <w:sz w:val="28"/>
          <w:szCs w:val="28"/>
        </w:rPr>
        <w:t>»</w:t>
      </w:r>
      <w:r w:rsidR="00F251B2" w:rsidRPr="00136BA9">
        <w:rPr>
          <w:rFonts w:ascii="Times New Roman" w:hAnsi="Times New Roman" w:cs="Times New Roman"/>
          <w:sz w:val="28"/>
          <w:szCs w:val="28"/>
        </w:rPr>
        <w:t xml:space="preserve"> ____________  20___ г. получены следующие документы, необходимые </w:t>
      </w:r>
      <w:r w:rsidR="003B6D0E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6BA9">
        <w:rPr>
          <w:rFonts w:ascii="Times New Roman" w:hAnsi="Times New Roman" w:cs="Times New Roman"/>
          <w:sz w:val="28"/>
          <w:szCs w:val="28"/>
        </w:rPr>
        <w:t>получения муниципальной</w:t>
      </w:r>
      <w:r w:rsidRPr="00136BA9">
        <w:rPr>
          <w:rFonts w:ascii="Times New Roman" w:hAnsi="Times New Roman"/>
          <w:sz w:val="28"/>
          <w:szCs w:val="28"/>
        </w:rPr>
        <w:t xml:space="preserve"> </w:t>
      </w:r>
      <w:r w:rsidRPr="00136BA9">
        <w:rPr>
          <w:rFonts w:ascii="Times New Roman" w:hAnsi="Times New Roman" w:cs="Times New Roman"/>
          <w:sz w:val="28"/>
          <w:szCs w:val="28"/>
        </w:rPr>
        <w:t>услуги «</w:t>
      </w:r>
      <w:r w:rsidRPr="00136BA9">
        <w:rPr>
          <w:rFonts w:ascii="Times New Roman" w:hAnsi="Times New Roman" w:cs="Times New Roman"/>
          <w:bCs/>
          <w:sz w:val="28"/>
          <w:szCs w:val="28"/>
        </w:rPr>
        <w:t xml:space="preserve">Согласие на обмен жилыми помещениями, которые предоставлены по договорам социального найма </w:t>
      </w:r>
      <w:r w:rsidR="004966F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136BA9">
        <w:rPr>
          <w:rFonts w:ascii="Times New Roman" w:hAnsi="Times New Roman" w:cs="Times New Roman"/>
          <w:bCs/>
          <w:sz w:val="28"/>
          <w:szCs w:val="28"/>
        </w:rPr>
        <w:t>и в которых проживают  несовершеннолетние, недееспособные или ограниченно дееспособные граждане, являющиеся членами семей нанимателей таких жилых помещений».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3231"/>
        <w:gridCol w:w="991"/>
        <w:gridCol w:w="992"/>
        <w:gridCol w:w="991"/>
        <w:gridCol w:w="992"/>
        <w:gridCol w:w="1506"/>
      </w:tblGrid>
      <w:tr w:rsidR="00F251B2" w:rsidRPr="00162ECF" w:rsidTr="003F2992">
        <w:tc>
          <w:tcPr>
            <w:tcW w:w="715" w:type="dxa"/>
            <w:vMerge w:val="restart"/>
          </w:tcPr>
          <w:p w:rsidR="00F251B2" w:rsidRPr="00162ECF" w:rsidRDefault="003F299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1B2" w:rsidRPr="00162EC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1" w:type="dxa"/>
            <w:vMerge w:val="restart"/>
          </w:tcPr>
          <w:p w:rsidR="00F251B2" w:rsidRPr="00162ECF" w:rsidRDefault="00F251B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1983" w:type="dxa"/>
            <w:gridSpan w:val="2"/>
            <w:vAlign w:val="bottom"/>
          </w:tcPr>
          <w:p w:rsidR="00F251B2" w:rsidRPr="00162ECF" w:rsidRDefault="00F251B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983" w:type="dxa"/>
            <w:gridSpan w:val="2"/>
            <w:vAlign w:val="bottom"/>
          </w:tcPr>
          <w:p w:rsidR="00F251B2" w:rsidRPr="00162ECF" w:rsidRDefault="00F251B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06" w:type="dxa"/>
            <w:vMerge w:val="restart"/>
          </w:tcPr>
          <w:p w:rsidR="00F251B2" w:rsidRPr="00162ECF" w:rsidRDefault="00F251B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51B2" w:rsidRPr="00162ECF" w:rsidTr="003F2992">
        <w:tc>
          <w:tcPr>
            <w:tcW w:w="715" w:type="dxa"/>
            <w:vMerge/>
          </w:tcPr>
          <w:p w:rsidR="00F251B2" w:rsidRPr="00162ECF" w:rsidRDefault="00F251B2" w:rsidP="003F29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  <w:vMerge/>
          </w:tcPr>
          <w:p w:rsidR="00F251B2" w:rsidRPr="00162ECF" w:rsidRDefault="00F251B2" w:rsidP="003F29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Align w:val="bottom"/>
          </w:tcPr>
          <w:p w:rsidR="00F251B2" w:rsidRPr="00162ECF" w:rsidRDefault="00F251B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992" w:type="dxa"/>
          </w:tcPr>
          <w:p w:rsidR="00F251B2" w:rsidRPr="00162ECF" w:rsidRDefault="00F251B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991" w:type="dxa"/>
            <w:vAlign w:val="bottom"/>
          </w:tcPr>
          <w:p w:rsidR="00F251B2" w:rsidRPr="00162ECF" w:rsidRDefault="00F251B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992" w:type="dxa"/>
          </w:tcPr>
          <w:p w:rsidR="00F251B2" w:rsidRPr="00162ECF" w:rsidRDefault="00F251B2" w:rsidP="003F2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6" w:type="dxa"/>
            <w:vMerge/>
          </w:tcPr>
          <w:p w:rsidR="00F251B2" w:rsidRPr="00162ECF" w:rsidRDefault="00F251B2" w:rsidP="003F29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51B2" w:rsidRPr="00162ECF" w:rsidTr="003F2992">
        <w:tc>
          <w:tcPr>
            <w:tcW w:w="715" w:type="dxa"/>
            <w:vAlign w:val="bottom"/>
          </w:tcPr>
          <w:p w:rsidR="00F251B2" w:rsidRPr="00162ECF" w:rsidRDefault="00F251B2" w:rsidP="003F2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F251B2" w:rsidRPr="00162ECF" w:rsidRDefault="00F251B2" w:rsidP="003F2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251B2" w:rsidRPr="00162ECF" w:rsidRDefault="00F251B2" w:rsidP="003F2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B2" w:rsidRPr="00162ECF" w:rsidRDefault="00F251B2" w:rsidP="003F2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251B2" w:rsidRPr="00162ECF" w:rsidRDefault="00F251B2" w:rsidP="003F2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1B2" w:rsidRPr="00162ECF" w:rsidRDefault="00F251B2" w:rsidP="003F2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F251B2" w:rsidRPr="00162ECF" w:rsidRDefault="00F251B2" w:rsidP="003F29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2" w:rsidRPr="00136BA9" w:rsidRDefault="003F2992" w:rsidP="003F299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F2992" w:rsidRPr="00136BA9" w:rsidRDefault="003F2992" w:rsidP="003F299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Реестр передал(а): __________________________________________________</w:t>
      </w:r>
    </w:p>
    <w:p w:rsidR="003F2992" w:rsidRPr="00162ECF" w:rsidRDefault="003F2992" w:rsidP="003F2992">
      <w:pPr>
        <w:pStyle w:val="ConsPlusNonformat"/>
        <w:jc w:val="center"/>
        <w:rPr>
          <w:rFonts w:ascii="Times New Roman" w:hAnsi="Times New Roman"/>
        </w:rPr>
      </w:pPr>
      <w:r w:rsidRPr="00162ECF">
        <w:rPr>
          <w:rFonts w:ascii="Times New Roman" w:hAnsi="Times New Roman"/>
        </w:rPr>
        <w:t>(фамилия, имя, отчество, должность)</w:t>
      </w:r>
    </w:p>
    <w:p w:rsidR="003F2992" w:rsidRPr="00136BA9" w:rsidRDefault="003F2992" w:rsidP="003F299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Реестр получил(а): _________________________________________________</w:t>
      </w:r>
    </w:p>
    <w:p w:rsidR="003F2992" w:rsidRPr="00162ECF" w:rsidRDefault="003F2992" w:rsidP="003F2992">
      <w:pPr>
        <w:pStyle w:val="ConsPlusNonformat"/>
        <w:jc w:val="center"/>
        <w:rPr>
          <w:rFonts w:ascii="Times New Roman" w:hAnsi="Times New Roman"/>
        </w:rPr>
      </w:pPr>
      <w:r w:rsidRPr="00162ECF">
        <w:rPr>
          <w:rFonts w:ascii="Times New Roman" w:hAnsi="Times New Roman"/>
        </w:rPr>
        <w:t>(фамилия, имя, отчество, должность)</w:t>
      </w:r>
    </w:p>
    <w:p w:rsidR="003F2992" w:rsidRPr="00162ECF" w:rsidRDefault="003F2992" w:rsidP="003F299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F2992" w:rsidRPr="00162ECF" w:rsidRDefault="003F2992" w:rsidP="003F299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ECF">
        <w:rPr>
          <w:rFonts w:ascii="Times New Roman" w:hAnsi="Times New Roman"/>
          <w:sz w:val="24"/>
          <w:szCs w:val="24"/>
        </w:rPr>
        <w:t>_____________________ «___» _____________ 20___ г.</w:t>
      </w:r>
    </w:p>
    <w:p w:rsidR="003F2992" w:rsidRPr="00162ECF" w:rsidRDefault="003F2992" w:rsidP="003F2992">
      <w:pPr>
        <w:pStyle w:val="ConsPlusNonformat"/>
        <w:jc w:val="both"/>
        <w:rPr>
          <w:rFonts w:ascii="Times New Roman" w:hAnsi="Times New Roman"/>
        </w:rPr>
      </w:pPr>
      <w:r w:rsidRPr="00162ECF">
        <w:rPr>
          <w:rFonts w:ascii="Times New Roman" w:hAnsi="Times New Roman"/>
        </w:rPr>
        <w:t xml:space="preserve">                  (подпись)                                  (дата получения)</w:t>
      </w:r>
    </w:p>
    <w:p w:rsidR="00BC1E09" w:rsidRDefault="00654C90">
      <w:pPr>
        <w:widowControl/>
        <w:suppressAutoHyphens w:val="0"/>
        <w:spacing w:after="160" w:line="259" w:lineRule="auto"/>
        <w:textAlignment w:val="auto"/>
        <w:rPr>
          <w:rFonts w:ascii="Times New Roman" w:hAnsi="Times New Roman"/>
          <w:sz w:val="24"/>
        </w:rPr>
        <w:sectPr w:rsidR="00BC1E09" w:rsidSect="003B6D0E">
          <w:pgSz w:w="11905" w:h="16837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  <w:r w:rsidRPr="00162ECF">
        <w:rPr>
          <w:rFonts w:ascii="Times New Roman" w:hAnsi="Times New Roman"/>
          <w:sz w:val="24"/>
        </w:rPr>
        <w:br w:type="page"/>
      </w:r>
    </w:p>
    <w:p w:rsidR="00136BA9" w:rsidRPr="00136BA9" w:rsidRDefault="00136BA9" w:rsidP="00136BA9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4B60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136BA9" w:rsidRPr="004B6061" w:rsidRDefault="00136BA9" w:rsidP="00136BA9">
      <w:pPr>
        <w:pStyle w:val="ConsPlusNormal"/>
        <w:spacing w:line="240" w:lineRule="exact"/>
        <w:ind w:left="496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6BA9" w:rsidRPr="004B6061" w:rsidRDefault="00136BA9" w:rsidP="00136BA9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61"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 предоставлению муниципальной услуги «</w:t>
      </w:r>
      <w:r w:rsidRPr="004B6061">
        <w:rPr>
          <w:rFonts w:ascii="Times New Roman" w:hAnsi="Times New Roman" w:cs="Times New Roman"/>
          <w:bCs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4B6061">
        <w:rPr>
          <w:rFonts w:ascii="Times New Roman" w:hAnsi="Times New Roman" w:cs="Times New Roman"/>
          <w:sz w:val="28"/>
          <w:szCs w:val="28"/>
        </w:rPr>
        <w:t>»</w:t>
      </w:r>
    </w:p>
    <w:p w:rsidR="00654C90" w:rsidRPr="00162ECF" w:rsidRDefault="00654C90" w:rsidP="00654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B1F" w:rsidRDefault="00575B1F" w:rsidP="00654C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B6D0E" w:rsidRDefault="003B6D0E" w:rsidP="009E2E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 xml:space="preserve">БЛАНК </w:t>
      </w:r>
    </w:p>
    <w:p w:rsidR="00654C90" w:rsidRPr="00136BA9" w:rsidRDefault="00575B1F" w:rsidP="009E2E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>о</w:t>
      </w:r>
      <w:r w:rsidR="0047251F" w:rsidRPr="00136BA9">
        <w:rPr>
          <w:rFonts w:ascii="Times New Roman" w:hAnsi="Times New Roman" w:cs="Times New Roman"/>
          <w:sz w:val="28"/>
          <w:szCs w:val="28"/>
        </w:rPr>
        <w:t>траслево</w:t>
      </w:r>
      <w:r w:rsidRPr="00136BA9">
        <w:rPr>
          <w:rFonts w:ascii="Times New Roman" w:hAnsi="Times New Roman" w:cs="Times New Roman"/>
          <w:sz w:val="28"/>
          <w:szCs w:val="28"/>
        </w:rPr>
        <w:t>го</w:t>
      </w:r>
      <w:r w:rsidR="0047251F" w:rsidRPr="00136BA9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Pr="00136BA9">
        <w:rPr>
          <w:rFonts w:ascii="Times New Roman" w:hAnsi="Times New Roman" w:cs="Times New Roman"/>
          <w:sz w:val="28"/>
          <w:szCs w:val="28"/>
        </w:rPr>
        <w:t>ого</w:t>
      </w:r>
      <w:r w:rsidR="0047251F" w:rsidRPr="00136BA9">
        <w:rPr>
          <w:rFonts w:ascii="Times New Roman" w:hAnsi="Times New Roman" w:cs="Times New Roman"/>
          <w:sz w:val="28"/>
          <w:szCs w:val="28"/>
        </w:rPr>
        <w:t>) и территориальн</w:t>
      </w:r>
      <w:r w:rsidRPr="00136BA9">
        <w:rPr>
          <w:rFonts w:ascii="Times New Roman" w:hAnsi="Times New Roman" w:cs="Times New Roman"/>
          <w:sz w:val="28"/>
          <w:szCs w:val="28"/>
        </w:rPr>
        <w:t>ого</w:t>
      </w:r>
      <w:r w:rsidR="0047251F" w:rsidRPr="00136BA9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36BA9">
        <w:rPr>
          <w:rFonts w:ascii="Times New Roman" w:hAnsi="Times New Roman" w:cs="Times New Roman"/>
          <w:sz w:val="28"/>
          <w:szCs w:val="28"/>
        </w:rPr>
        <w:t>а</w:t>
      </w:r>
      <w:r w:rsidR="0047251F" w:rsidRPr="00136BA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</w:p>
    <w:p w:rsidR="0047251F" w:rsidRPr="00136BA9" w:rsidRDefault="0047251F" w:rsidP="00654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90" w:rsidRPr="00136BA9" w:rsidRDefault="00654C90" w:rsidP="00654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>П Р И К А З</w:t>
      </w:r>
    </w:p>
    <w:p w:rsidR="00654C90" w:rsidRPr="00136BA9" w:rsidRDefault="00654C90" w:rsidP="00654C9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Заголовок"/>
    </w:p>
    <w:p w:rsidR="00654C90" w:rsidRPr="00136BA9" w:rsidRDefault="0047251F" w:rsidP="00654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>«</w:t>
      </w:r>
      <w:r w:rsidR="00654C90" w:rsidRPr="00136BA9">
        <w:rPr>
          <w:rFonts w:ascii="Times New Roman" w:hAnsi="Times New Roman" w:cs="Times New Roman"/>
          <w:sz w:val="28"/>
          <w:szCs w:val="28"/>
        </w:rPr>
        <w:t>____</w:t>
      </w:r>
      <w:r w:rsidRPr="00136BA9">
        <w:rPr>
          <w:rFonts w:ascii="Times New Roman" w:hAnsi="Times New Roman" w:cs="Times New Roman"/>
          <w:sz w:val="28"/>
          <w:szCs w:val="28"/>
        </w:rPr>
        <w:t>» _______ 20</w:t>
      </w:r>
      <w:r w:rsidR="00654C90" w:rsidRPr="00136BA9">
        <w:rPr>
          <w:rFonts w:ascii="Times New Roman" w:hAnsi="Times New Roman" w:cs="Times New Roman"/>
          <w:sz w:val="28"/>
          <w:szCs w:val="28"/>
        </w:rPr>
        <w:t xml:space="preserve">___           </w:t>
      </w:r>
      <w:r w:rsidR="00136BA9" w:rsidRPr="00136BA9">
        <w:rPr>
          <w:rFonts w:ascii="Times New Roman" w:hAnsi="Times New Roman" w:cs="Times New Roman"/>
          <w:sz w:val="28"/>
          <w:szCs w:val="28"/>
        </w:rPr>
        <w:t xml:space="preserve"> </w:t>
      </w:r>
      <w:r w:rsidR="00654C90" w:rsidRPr="00136BA9">
        <w:rPr>
          <w:rFonts w:ascii="Times New Roman" w:hAnsi="Times New Roman" w:cs="Times New Roman"/>
          <w:sz w:val="28"/>
          <w:szCs w:val="28"/>
        </w:rPr>
        <w:t xml:space="preserve">    г. Ставрополь                                          № ____</w:t>
      </w:r>
    </w:p>
    <w:p w:rsidR="00654C90" w:rsidRPr="00136BA9" w:rsidRDefault="00654C90" w:rsidP="00654C9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057CF1" w:rsidRPr="00136BA9" w:rsidRDefault="00654C90" w:rsidP="00654C9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 xml:space="preserve">О </w:t>
      </w:r>
      <w:r w:rsidR="00057CF1" w:rsidRPr="00136BA9">
        <w:rPr>
          <w:rFonts w:ascii="Times New Roman" w:hAnsi="Times New Roman" w:cs="Times New Roman"/>
          <w:sz w:val="28"/>
          <w:szCs w:val="28"/>
        </w:rPr>
        <w:t>даче согласия</w:t>
      </w:r>
      <w:r w:rsidRPr="00136BA9">
        <w:rPr>
          <w:rFonts w:ascii="Times New Roman" w:hAnsi="Times New Roman" w:cs="Times New Roman"/>
          <w:sz w:val="28"/>
          <w:szCs w:val="28"/>
        </w:rPr>
        <w:t xml:space="preserve"> на </w:t>
      </w:r>
      <w:r w:rsidR="008916BC" w:rsidRPr="00136BA9">
        <w:rPr>
          <w:rFonts w:ascii="Times New Roman" w:hAnsi="Times New Roman" w:cs="Times New Roman"/>
          <w:sz w:val="28"/>
          <w:szCs w:val="28"/>
        </w:rPr>
        <w:t xml:space="preserve">обмен жилыми </w:t>
      </w:r>
    </w:p>
    <w:p w:rsidR="00654C90" w:rsidRPr="00136BA9" w:rsidRDefault="008916BC" w:rsidP="00654C9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>помещениями</w:t>
      </w:r>
    </w:p>
    <w:p w:rsidR="008916BC" w:rsidRPr="00136BA9" w:rsidRDefault="008916BC" w:rsidP="00654C9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51F" w:rsidRPr="00136BA9" w:rsidRDefault="00654C90" w:rsidP="00654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251F" w:rsidRPr="00136BA9">
        <w:rPr>
          <w:rFonts w:ascii="Times New Roman" w:hAnsi="Times New Roman" w:cs="Times New Roman"/>
          <w:sz w:val="28"/>
          <w:szCs w:val="28"/>
        </w:rPr>
        <w:t>частью</w:t>
      </w:r>
      <w:r w:rsidRPr="00136BA9">
        <w:rPr>
          <w:rFonts w:ascii="Times New Roman" w:hAnsi="Times New Roman" w:cs="Times New Roman"/>
          <w:sz w:val="28"/>
          <w:szCs w:val="28"/>
        </w:rPr>
        <w:t xml:space="preserve"> </w:t>
      </w:r>
      <w:r w:rsidR="0047251F" w:rsidRPr="00136BA9">
        <w:rPr>
          <w:rFonts w:ascii="Times New Roman" w:hAnsi="Times New Roman" w:cs="Times New Roman"/>
          <w:sz w:val="28"/>
          <w:szCs w:val="28"/>
        </w:rPr>
        <w:t>4</w:t>
      </w:r>
      <w:r w:rsidRPr="00136BA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251F" w:rsidRPr="00136BA9">
        <w:rPr>
          <w:rFonts w:ascii="Times New Roman" w:hAnsi="Times New Roman" w:cs="Times New Roman"/>
          <w:sz w:val="28"/>
          <w:szCs w:val="28"/>
        </w:rPr>
        <w:t xml:space="preserve">72 Жилищного </w:t>
      </w:r>
      <w:r w:rsidRPr="00136BA9">
        <w:rPr>
          <w:rFonts w:ascii="Times New Roman" w:hAnsi="Times New Roman" w:cs="Times New Roman"/>
          <w:sz w:val="28"/>
          <w:szCs w:val="28"/>
        </w:rPr>
        <w:t>кодекса Российской Федерации, Положением</w:t>
      </w:r>
      <w:r w:rsidR="0047251F" w:rsidRPr="00136BA9">
        <w:rPr>
          <w:rFonts w:ascii="Times New Roman" w:hAnsi="Times New Roman" w:cs="Times New Roman"/>
          <w:sz w:val="28"/>
          <w:szCs w:val="28"/>
        </w:rPr>
        <w:t xml:space="preserve"> об отраслевом (функциональном) </w:t>
      </w:r>
      <w:r w:rsidR="001D2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3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  <w:r w:rsidR="001D2C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251F" w:rsidRPr="00136BA9">
        <w:rPr>
          <w:rFonts w:ascii="Times New Roman" w:hAnsi="Times New Roman" w:cs="Times New Roman"/>
          <w:sz w:val="28"/>
          <w:szCs w:val="28"/>
        </w:rPr>
        <w:t>и территориальном органе администрации города Ставрополя</w:t>
      </w:r>
      <w:r w:rsidRPr="00136BA9">
        <w:rPr>
          <w:rFonts w:ascii="Times New Roman" w:hAnsi="Times New Roman" w:cs="Times New Roman"/>
          <w:sz w:val="28"/>
          <w:szCs w:val="28"/>
        </w:rPr>
        <w:t>, рассмотрев заявление</w:t>
      </w:r>
      <w:r w:rsidR="0047251F" w:rsidRPr="00136BA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136BA9" w:rsidRPr="00136BA9">
        <w:rPr>
          <w:rFonts w:ascii="Times New Roman" w:hAnsi="Times New Roman" w:cs="Times New Roman"/>
          <w:sz w:val="28"/>
          <w:szCs w:val="28"/>
        </w:rPr>
        <w:t>________</w:t>
      </w:r>
      <w:r w:rsidR="00136BA9">
        <w:rPr>
          <w:rFonts w:ascii="Times New Roman" w:hAnsi="Times New Roman" w:cs="Times New Roman"/>
          <w:sz w:val="28"/>
          <w:szCs w:val="28"/>
        </w:rPr>
        <w:t>_________</w:t>
      </w:r>
      <w:r w:rsidR="0047251F" w:rsidRPr="00136BA9">
        <w:rPr>
          <w:rFonts w:ascii="Times New Roman" w:hAnsi="Times New Roman" w:cs="Times New Roman"/>
          <w:sz w:val="28"/>
          <w:szCs w:val="28"/>
        </w:rPr>
        <w:t>_____</w:t>
      </w:r>
      <w:r w:rsidRPr="00136B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51F" w:rsidRPr="00136BA9" w:rsidRDefault="0047251F" w:rsidP="0047251F">
      <w:pPr>
        <w:jc w:val="both"/>
        <w:rPr>
          <w:rFonts w:ascii="Times New Roman" w:hAnsi="Times New Roman" w:cs="Times New Roman"/>
          <w:sz w:val="20"/>
          <w:szCs w:val="20"/>
        </w:rPr>
      </w:pPr>
      <w:r w:rsidRPr="00136BA9">
        <w:rPr>
          <w:rFonts w:ascii="Times New Roman" w:hAnsi="Times New Roman" w:cs="Times New Roman"/>
          <w:sz w:val="20"/>
          <w:szCs w:val="20"/>
        </w:rPr>
        <w:tab/>
      </w:r>
      <w:r w:rsidRPr="00136BA9">
        <w:rPr>
          <w:rFonts w:ascii="Times New Roman" w:hAnsi="Times New Roman" w:cs="Times New Roman"/>
          <w:sz w:val="20"/>
          <w:szCs w:val="20"/>
        </w:rPr>
        <w:tab/>
      </w:r>
      <w:r w:rsidRPr="00136BA9">
        <w:rPr>
          <w:rFonts w:ascii="Times New Roman" w:hAnsi="Times New Roman" w:cs="Times New Roman"/>
          <w:sz w:val="20"/>
          <w:szCs w:val="20"/>
        </w:rPr>
        <w:tab/>
      </w:r>
      <w:r w:rsidRPr="00136BA9">
        <w:rPr>
          <w:rFonts w:ascii="Times New Roman" w:hAnsi="Times New Roman" w:cs="Times New Roman"/>
          <w:sz w:val="20"/>
          <w:szCs w:val="20"/>
        </w:rPr>
        <w:tab/>
      </w:r>
      <w:r w:rsidRPr="00136BA9">
        <w:rPr>
          <w:rFonts w:ascii="Times New Roman" w:hAnsi="Times New Roman" w:cs="Times New Roman"/>
          <w:sz w:val="20"/>
          <w:szCs w:val="20"/>
        </w:rPr>
        <w:tab/>
        <w:t xml:space="preserve">Ф.И.О. </w:t>
      </w:r>
      <w:r w:rsidR="003B6D0E">
        <w:rPr>
          <w:rFonts w:ascii="Times New Roman" w:hAnsi="Times New Roman" w:cs="Times New Roman"/>
          <w:sz w:val="20"/>
          <w:szCs w:val="20"/>
        </w:rPr>
        <w:t>нанимателя</w:t>
      </w:r>
    </w:p>
    <w:p w:rsidR="00C03565" w:rsidRDefault="0047251F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hAnsi="Times New Roman" w:cs="Times New Roman"/>
          <w:sz w:val="28"/>
          <w:szCs w:val="28"/>
        </w:rPr>
        <w:t xml:space="preserve">о </w:t>
      </w:r>
      <w:r w:rsidR="00057CF1" w:rsidRPr="00136BA9">
        <w:rPr>
          <w:rFonts w:ascii="Times New Roman" w:hAnsi="Times New Roman" w:cs="Times New Roman"/>
          <w:sz w:val="28"/>
          <w:szCs w:val="28"/>
        </w:rPr>
        <w:t>даче согласия</w:t>
      </w:r>
      <w:r w:rsidRPr="00136BA9">
        <w:rPr>
          <w:rFonts w:ascii="Times New Roman" w:hAnsi="Times New Roman" w:cs="Times New Roman"/>
          <w:sz w:val="28"/>
          <w:szCs w:val="28"/>
        </w:rPr>
        <w:t xml:space="preserve"> на обмен жилого помещения, 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расположенного по адресу: ________________, общей </w:t>
      </w:r>
      <w:r w:rsidR="008916BC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площадью 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 кв. м, состоящего из </w:t>
      </w:r>
      <w:r w:rsidR="008916BC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комнат,</w:t>
      </w:r>
      <w:r w:rsidR="008916BC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предоставленного ______________________________</w:t>
      </w:r>
      <w:r w:rsidR="00C03565" w:rsidRPr="00C03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 w:rsidR="008916BC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</w:p>
    <w:p w:rsidR="00C03565" w:rsidRPr="00C03565" w:rsidRDefault="008916BC" w:rsidP="00C03565">
      <w:pPr>
        <w:shd w:val="clear" w:color="auto" w:fill="FFFFFF"/>
        <w:ind w:left="212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 территориального органа администрации города Ставрополя</w:t>
      </w:r>
      <w:r w:rsidR="00136BA9"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8916BC" w:rsidRPr="00136BA9" w:rsidRDefault="00C03565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договору социального найма </w:t>
      </w:r>
      <w:r w:rsidR="008916BC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</w:t>
      </w:r>
      <w:r w:rsidR="001D2C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8916BC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 года № ________</w:t>
      </w:r>
      <w:r w:rsidR="001D2C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  <w:r w:rsidR="008916BC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_, в котором зарегистрирован(ы):</w:t>
      </w:r>
    </w:p>
    <w:p w:rsidR="008916BC" w:rsidRPr="00136BA9" w:rsidRDefault="008916BC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8916BC" w:rsidRPr="00136BA9" w:rsidRDefault="008916BC" w:rsidP="008916B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8916BC" w:rsidRPr="00136BA9" w:rsidRDefault="008916BC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8916BC" w:rsidRPr="00136BA9" w:rsidRDefault="008916BC" w:rsidP="008916B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C03565" w:rsidRDefault="008916BC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hAnsi="Times New Roman" w:cs="Times New Roman"/>
          <w:sz w:val="28"/>
          <w:szCs w:val="28"/>
        </w:rPr>
        <w:t xml:space="preserve">на жилое помещение, 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расположенное по адресу: __</w:t>
      </w:r>
      <w:r w:rsidR="005175A8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______________, общей площадью ____ кв. м, состоящего из ___ комнат, предоставле</w:t>
      </w:r>
      <w:r w:rsidR="005175A8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нного __________________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5175A8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C03565" w:rsidRPr="00C03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договору социального найма </w:t>
      </w:r>
    </w:p>
    <w:p w:rsidR="00C03565" w:rsidRPr="00C03565" w:rsidRDefault="00C03565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 территориального органа администрации города Ставрополя</w:t>
      </w:r>
    </w:p>
    <w:p w:rsidR="008916BC" w:rsidRPr="00136BA9" w:rsidRDefault="008916BC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C0356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136BA9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3B6D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136BA9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____,</w:t>
      </w:r>
      <w:r w:rsidR="00136BA9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котором зарегистрирован(ы):</w:t>
      </w:r>
    </w:p>
    <w:p w:rsidR="008916BC" w:rsidRPr="00136BA9" w:rsidRDefault="008916BC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8916BC" w:rsidRDefault="008916BC" w:rsidP="008916B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8916BC" w:rsidRPr="00136BA9" w:rsidRDefault="008916BC" w:rsidP="008916BC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8916BC" w:rsidRPr="00136BA9" w:rsidRDefault="008916BC" w:rsidP="008916BC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8916BC" w:rsidRPr="00136BA9" w:rsidRDefault="00E8723E" w:rsidP="00E8723E">
      <w:pPr>
        <w:jc w:val="both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</w:t>
      </w:r>
      <w:r w:rsidRPr="0013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 и законные интересы </w:t>
      </w:r>
      <w:r w:rsidR="008916BC" w:rsidRPr="00136BA9">
        <w:rPr>
          <w:rFonts w:ascii="Times New Roman" w:hAnsi="Times New Roman" w:cs="Times New Roman"/>
          <w:sz w:val="28"/>
          <w:szCs w:val="28"/>
        </w:rPr>
        <w:t>несовершеннолетни</w:t>
      </w:r>
      <w:r w:rsidRPr="00136BA9">
        <w:rPr>
          <w:rFonts w:ascii="Times New Roman" w:hAnsi="Times New Roman" w:cs="Times New Roman"/>
          <w:sz w:val="28"/>
          <w:szCs w:val="28"/>
        </w:rPr>
        <w:t>х</w:t>
      </w:r>
      <w:r w:rsidR="008916BC" w:rsidRPr="00136BA9">
        <w:rPr>
          <w:rFonts w:ascii="Times New Roman" w:hAnsi="Times New Roman" w:cs="Times New Roman"/>
          <w:sz w:val="28"/>
          <w:szCs w:val="28"/>
        </w:rPr>
        <w:t>, недееспособны</w:t>
      </w:r>
      <w:r w:rsidRPr="00136BA9">
        <w:rPr>
          <w:rFonts w:ascii="Times New Roman" w:hAnsi="Times New Roman" w:cs="Times New Roman"/>
          <w:sz w:val="28"/>
          <w:szCs w:val="28"/>
        </w:rPr>
        <w:t>х</w:t>
      </w:r>
      <w:r w:rsidR="008916BC" w:rsidRPr="00136BA9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</w:t>
      </w:r>
      <w:r w:rsidRPr="00136BA9">
        <w:rPr>
          <w:rFonts w:ascii="Times New Roman" w:hAnsi="Times New Roman" w:cs="Times New Roman"/>
          <w:sz w:val="28"/>
          <w:szCs w:val="28"/>
        </w:rPr>
        <w:t>х граждан</w:t>
      </w:r>
      <w:r w:rsidR="008916BC" w:rsidRPr="00136BA9">
        <w:rPr>
          <w:rFonts w:ascii="Times New Roman" w:hAnsi="Times New Roman" w:cs="Times New Roman"/>
          <w:sz w:val="28"/>
          <w:szCs w:val="28"/>
        </w:rPr>
        <w:t>, являющи</w:t>
      </w:r>
      <w:r w:rsidRPr="00136BA9">
        <w:rPr>
          <w:rFonts w:ascii="Times New Roman" w:hAnsi="Times New Roman" w:cs="Times New Roman"/>
          <w:sz w:val="28"/>
          <w:szCs w:val="28"/>
        </w:rPr>
        <w:t>х</w:t>
      </w:r>
      <w:r w:rsidR="008916BC" w:rsidRPr="00136BA9">
        <w:rPr>
          <w:rFonts w:ascii="Times New Roman" w:hAnsi="Times New Roman" w:cs="Times New Roman"/>
          <w:sz w:val="28"/>
          <w:szCs w:val="28"/>
        </w:rPr>
        <w:t xml:space="preserve">ся членами семей нанимателей </w:t>
      </w:r>
      <w:r w:rsidR="009E2EC7">
        <w:rPr>
          <w:rFonts w:ascii="Times New Roman" w:hAnsi="Times New Roman" w:cs="Times New Roman"/>
          <w:sz w:val="28"/>
          <w:szCs w:val="28"/>
        </w:rPr>
        <w:t>таких</w:t>
      </w:r>
      <w:r w:rsidR="008916BC" w:rsidRPr="00136BA9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136BA9">
        <w:rPr>
          <w:rFonts w:ascii="Times New Roman" w:hAnsi="Times New Roman" w:cs="Times New Roman"/>
          <w:sz w:val="28"/>
          <w:szCs w:val="28"/>
        </w:rPr>
        <w:t>, не нарушены</w:t>
      </w:r>
      <w:r w:rsidR="005175A8" w:rsidRPr="00136BA9">
        <w:rPr>
          <w:rFonts w:ascii="Times New Roman" w:hAnsi="Times New Roman" w:cs="Times New Roman"/>
          <w:sz w:val="28"/>
          <w:szCs w:val="28"/>
        </w:rPr>
        <w:t>,</w:t>
      </w:r>
    </w:p>
    <w:p w:rsidR="00136BA9" w:rsidRDefault="00136BA9" w:rsidP="00654C90">
      <w:pPr>
        <w:rPr>
          <w:rFonts w:ascii="Times New Roman" w:hAnsi="Times New Roman" w:cs="Times New Roman"/>
          <w:sz w:val="28"/>
          <w:szCs w:val="28"/>
        </w:rPr>
      </w:pPr>
    </w:p>
    <w:p w:rsidR="00654C90" w:rsidRPr="00136BA9" w:rsidRDefault="00654C90" w:rsidP="00654C90">
      <w:pPr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654C90" w:rsidRPr="00136BA9" w:rsidRDefault="00654C90" w:rsidP="00654C90">
      <w:pPr>
        <w:rPr>
          <w:rFonts w:ascii="Times New Roman" w:hAnsi="Times New Roman" w:cs="Times New Roman"/>
          <w:sz w:val="28"/>
          <w:szCs w:val="28"/>
        </w:rPr>
      </w:pPr>
    </w:p>
    <w:p w:rsidR="00E8723E" w:rsidRPr="00136BA9" w:rsidRDefault="00654C90" w:rsidP="00E87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BA9">
        <w:rPr>
          <w:rFonts w:ascii="Times New Roman" w:hAnsi="Times New Roman" w:cs="Times New Roman"/>
          <w:sz w:val="28"/>
          <w:szCs w:val="28"/>
        </w:rPr>
        <w:t>1. </w:t>
      </w:r>
      <w:r w:rsidR="00057CF1" w:rsidRPr="00136BA9">
        <w:rPr>
          <w:rFonts w:ascii="Times New Roman" w:hAnsi="Times New Roman" w:cs="Times New Roman"/>
          <w:sz w:val="28"/>
          <w:szCs w:val="28"/>
        </w:rPr>
        <w:t>Дать согласие</w:t>
      </w:r>
      <w:r w:rsidRPr="00136BA9">
        <w:rPr>
          <w:rFonts w:ascii="Times New Roman" w:hAnsi="Times New Roman" w:cs="Times New Roman"/>
          <w:sz w:val="28"/>
          <w:szCs w:val="28"/>
        </w:rPr>
        <w:t xml:space="preserve"> </w:t>
      </w:r>
      <w:r w:rsidR="00057CF1" w:rsidRPr="00136BA9">
        <w:rPr>
          <w:rFonts w:ascii="Times New Roman" w:hAnsi="Times New Roman" w:cs="Times New Roman"/>
          <w:sz w:val="28"/>
          <w:szCs w:val="28"/>
        </w:rPr>
        <w:t>_________________________</w:t>
      </w:r>
      <w:r w:rsidR="00136BA9" w:rsidRPr="00F13016">
        <w:rPr>
          <w:rFonts w:ascii="Times New Roman" w:hAnsi="Times New Roman" w:cs="Times New Roman"/>
          <w:sz w:val="28"/>
          <w:szCs w:val="28"/>
        </w:rPr>
        <w:t>___</w:t>
      </w:r>
      <w:r w:rsidR="00057CF1" w:rsidRPr="00136BA9">
        <w:rPr>
          <w:rFonts w:ascii="Times New Roman" w:hAnsi="Times New Roman" w:cs="Times New Roman"/>
          <w:sz w:val="28"/>
          <w:szCs w:val="28"/>
        </w:rPr>
        <w:t>____ на</w:t>
      </w:r>
      <w:r w:rsidR="00E8723E" w:rsidRPr="00136BA9">
        <w:rPr>
          <w:rFonts w:ascii="Times New Roman" w:hAnsi="Times New Roman" w:cs="Times New Roman"/>
          <w:sz w:val="28"/>
          <w:szCs w:val="28"/>
        </w:rPr>
        <w:t xml:space="preserve"> обмен жилого </w:t>
      </w:r>
    </w:p>
    <w:p w:rsidR="00E8723E" w:rsidRPr="00136BA9" w:rsidRDefault="00E8723E" w:rsidP="00E8723E">
      <w:pPr>
        <w:jc w:val="both"/>
        <w:rPr>
          <w:rFonts w:ascii="Times New Roman" w:hAnsi="Times New Roman" w:cs="Times New Roman"/>
          <w:sz w:val="20"/>
          <w:szCs w:val="20"/>
        </w:rPr>
      </w:pPr>
      <w:r w:rsidRPr="00136BA9">
        <w:rPr>
          <w:rFonts w:ascii="Times New Roman" w:hAnsi="Times New Roman" w:cs="Times New Roman"/>
          <w:sz w:val="28"/>
          <w:szCs w:val="28"/>
        </w:rPr>
        <w:tab/>
      </w:r>
      <w:r w:rsidRPr="00136BA9">
        <w:rPr>
          <w:rFonts w:ascii="Times New Roman" w:hAnsi="Times New Roman" w:cs="Times New Roman"/>
          <w:sz w:val="28"/>
          <w:szCs w:val="28"/>
        </w:rPr>
        <w:tab/>
      </w:r>
      <w:r w:rsidRPr="00136BA9">
        <w:rPr>
          <w:rFonts w:ascii="Times New Roman" w:hAnsi="Times New Roman" w:cs="Times New Roman"/>
          <w:sz w:val="28"/>
          <w:szCs w:val="28"/>
        </w:rPr>
        <w:tab/>
      </w:r>
      <w:r w:rsidR="00136BA9">
        <w:rPr>
          <w:rFonts w:ascii="Times New Roman" w:hAnsi="Times New Roman" w:cs="Times New Roman"/>
          <w:sz w:val="28"/>
          <w:szCs w:val="28"/>
        </w:rPr>
        <w:tab/>
      </w:r>
      <w:r w:rsidR="00136BA9">
        <w:rPr>
          <w:rFonts w:ascii="Times New Roman" w:hAnsi="Times New Roman" w:cs="Times New Roman"/>
          <w:sz w:val="28"/>
          <w:szCs w:val="28"/>
        </w:rPr>
        <w:tab/>
      </w:r>
      <w:r w:rsidRPr="00136BA9">
        <w:rPr>
          <w:rFonts w:ascii="Times New Roman" w:hAnsi="Times New Roman" w:cs="Times New Roman"/>
          <w:sz w:val="20"/>
          <w:szCs w:val="20"/>
        </w:rPr>
        <w:t xml:space="preserve">Ф.И.О. </w:t>
      </w:r>
      <w:r w:rsidR="003B6D0E">
        <w:rPr>
          <w:rFonts w:ascii="Times New Roman" w:hAnsi="Times New Roman" w:cs="Times New Roman"/>
          <w:sz w:val="20"/>
          <w:szCs w:val="20"/>
        </w:rPr>
        <w:t>нанимател</w:t>
      </w:r>
      <w:r w:rsidR="009E2EC7">
        <w:rPr>
          <w:rFonts w:ascii="Times New Roman" w:hAnsi="Times New Roman" w:cs="Times New Roman"/>
          <w:sz w:val="20"/>
          <w:szCs w:val="20"/>
        </w:rPr>
        <w:t>я</w:t>
      </w:r>
    </w:p>
    <w:p w:rsidR="00C03565" w:rsidRDefault="00136BA9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E8723E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расположенного по адресу: ________________, общей площадью ____ кв. м, состоящего из ___ комнат, предоставленного ________________</w:t>
      </w:r>
      <w:r w:rsidR="003B6D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  <w:r w:rsidR="00C03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E8723E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___по договору социального</w:t>
      </w:r>
      <w:r w:rsidR="003B6D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найма</w:t>
      </w:r>
    </w:p>
    <w:p w:rsidR="00C03565" w:rsidRDefault="00E8723E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 территориального органа администрации города Ставрополя</w:t>
      </w:r>
      <w:r w:rsidR="00136BA9"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8723E" w:rsidRPr="00136BA9" w:rsidRDefault="00E8723E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</w:t>
      </w:r>
      <w:r w:rsidR="003B6D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 года № _____________, в котором зарегистрирован(ы):</w:t>
      </w:r>
    </w:p>
    <w:p w:rsidR="00E8723E" w:rsidRPr="00136BA9" w:rsidRDefault="00E8723E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E8723E" w:rsidRPr="00136BA9" w:rsidRDefault="00E8723E" w:rsidP="00E8723E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E8723E" w:rsidRPr="00136BA9" w:rsidRDefault="00E8723E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E8723E" w:rsidRPr="00136BA9" w:rsidRDefault="00E8723E" w:rsidP="00E8723E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136BA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C03565" w:rsidRDefault="00E8723E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hAnsi="Times New Roman" w:cs="Times New Roman"/>
          <w:sz w:val="28"/>
          <w:szCs w:val="28"/>
        </w:rPr>
        <w:t xml:space="preserve">на жилое помещение, 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расположенное по адресу: ______________</w:t>
      </w:r>
      <w:r w:rsidR="001D2C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______, общей площадью ____ кв. м, состоящего из ___ комнат, предоставленного _______________________</w:t>
      </w:r>
      <w:r w:rsidR="00C03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___по договору социального </w:t>
      </w:r>
    </w:p>
    <w:p w:rsidR="00C03565" w:rsidRPr="00C03565" w:rsidRDefault="00C03565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 территориального органа администрации города Ставрополя</w:t>
      </w:r>
    </w:p>
    <w:p w:rsidR="00E8723E" w:rsidRPr="00136BA9" w:rsidRDefault="00E8723E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найма от ____</w:t>
      </w:r>
      <w:r w:rsidR="003B6D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 года № ____,</w:t>
      </w:r>
      <w:r w:rsidR="00136BA9" w:rsidRPr="00C03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котором зарегистрирован(ы):</w:t>
      </w:r>
    </w:p>
    <w:p w:rsidR="00E8723E" w:rsidRPr="00136BA9" w:rsidRDefault="00E8723E" w:rsidP="00E8723E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E8723E" w:rsidRPr="00C03565" w:rsidRDefault="00E8723E" w:rsidP="00E8723E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C03565" w:rsidRDefault="00E8723E" w:rsidP="00E8723E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_______________________________________________________________.</w:t>
      </w:r>
    </w:p>
    <w:p w:rsidR="00E8723E" w:rsidRPr="00C03565" w:rsidRDefault="00E8723E" w:rsidP="00E8723E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3B6D0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C0356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год рождения, родственные отношения)</w:t>
      </w:r>
    </w:p>
    <w:p w:rsidR="00654C90" w:rsidRPr="00136BA9" w:rsidRDefault="00057CF1" w:rsidP="00E8723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2</w:t>
      </w:r>
      <w:r w:rsidR="00654C90" w:rsidRPr="00136BA9">
        <w:rPr>
          <w:rFonts w:ascii="Times New Roman" w:hAnsi="Times New Roman"/>
          <w:sz w:val="28"/>
          <w:szCs w:val="28"/>
        </w:rPr>
        <w:t>. Настоящий приказ вступает в силу со дня его подписания.</w:t>
      </w:r>
    </w:p>
    <w:p w:rsidR="00E8723E" w:rsidRPr="00136BA9" w:rsidRDefault="00E8723E" w:rsidP="00E8723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23E" w:rsidRPr="00136BA9" w:rsidRDefault="00E8723E" w:rsidP="00E8723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B1F" w:rsidRPr="00136BA9" w:rsidRDefault="00575B1F" w:rsidP="006C22CC">
      <w:pPr>
        <w:pStyle w:val="ConsPlusNonformat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23E" w:rsidRPr="00136BA9" w:rsidRDefault="00E8723E" w:rsidP="006C22CC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 xml:space="preserve">Руководитель отраслевого </w:t>
      </w:r>
    </w:p>
    <w:p w:rsidR="00E8723E" w:rsidRPr="00136BA9" w:rsidRDefault="00E8723E" w:rsidP="006C22CC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(функционального) и территориального</w:t>
      </w:r>
    </w:p>
    <w:p w:rsidR="00F251B2" w:rsidRPr="00136BA9" w:rsidRDefault="00E8723E" w:rsidP="006C22CC">
      <w:pPr>
        <w:pStyle w:val="ConsPlusNonformat"/>
        <w:spacing w:line="240" w:lineRule="exact"/>
        <w:rPr>
          <w:rFonts w:ascii="Times New Roman" w:hAnsi="Times New Roman"/>
          <w:sz w:val="28"/>
          <w:szCs w:val="28"/>
        </w:rPr>
      </w:pPr>
      <w:r w:rsidRPr="00136BA9">
        <w:rPr>
          <w:rFonts w:ascii="Times New Roman" w:hAnsi="Times New Roman"/>
          <w:sz w:val="28"/>
          <w:szCs w:val="28"/>
        </w:rPr>
        <w:t>органа администрации города Ставрополя</w:t>
      </w:r>
      <w:r w:rsidRPr="00136BA9">
        <w:rPr>
          <w:rFonts w:ascii="Times New Roman" w:hAnsi="Times New Roman"/>
          <w:sz w:val="28"/>
          <w:szCs w:val="28"/>
        </w:rPr>
        <w:tab/>
      </w:r>
      <w:r w:rsidRPr="00136BA9">
        <w:rPr>
          <w:rFonts w:ascii="Times New Roman" w:hAnsi="Times New Roman"/>
          <w:sz w:val="28"/>
          <w:szCs w:val="28"/>
        </w:rPr>
        <w:tab/>
      </w:r>
      <w:r w:rsidRPr="00136BA9">
        <w:rPr>
          <w:rFonts w:ascii="Times New Roman" w:hAnsi="Times New Roman"/>
          <w:sz w:val="28"/>
          <w:szCs w:val="28"/>
        </w:rPr>
        <w:tab/>
      </w:r>
      <w:r w:rsidRPr="00136BA9">
        <w:rPr>
          <w:rFonts w:ascii="Times New Roman" w:hAnsi="Times New Roman"/>
          <w:sz w:val="28"/>
          <w:szCs w:val="28"/>
        </w:rPr>
        <w:tab/>
      </w:r>
      <w:r w:rsidRPr="00136BA9">
        <w:rPr>
          <w:rFonts w:ascii="Times New Roman" w:hAnsi="Times New Roman"/>
          <w:sz w:val="28"/>
          <w:szCs w:val="28"/>
        </w:rPr>
        <w:tab/>
        <w:t>Ф</w:t>
      </w:r>
      <w:r w:rsidR="003B6D0E">
        <w:rPr>
          <w:rFonts w:ascii="Times New Roman" w:hAnsi="Times New Roman"/>
          <w:sz w:val="28"/>
          <w:szCs w:val="28"/>
        </w:rPr>
        <w:t>.</w:t>
      </w:r>
      <w:r w:rsidRPr="00136BA9">
        <w:rPr>
          <w:rFonts w:ascii="Times New Roman" w:hAnsi="Times New Roman"/>
          <w:sz w:val="28"/>
          <w:szCs w:val="28"/>
        </w:rPr>
        <w:t>И</w:t>
      </w:r>
      <w:r w:rsidR="003B6D0E">
        <w:rPr>
          <w:rFonts w:ascii="Times New Roman" w:hAnsi="Times New Roman"/>
          <w:sz w:val="28"/>
          <w:szCs w:val="28"/>
        </w:rPr>
        <w:t>.</w:t>
      </w:r>
      <w:r w:rsidRPr="00136BA9">
        <w:rPr>
          <w:rFonts w:ascii="Times New Roman" w:hAnsi="Times New Roman"/>
          <w:sz w:val="28"/>
          <w:szCs w:val="28"/>
        </w:rPr>
        <w:t>О</w:t>
      </w:r>
      <w:r w:rsidR="003B6D0E">
        <w:rPr>
          <w:rFonts w:ascii="Times New Roman" w:hAnsi="Times New Roman"/>
          <w:sz w:val="28"/>
          <w:szCs w:val="28"/>
        </w:rPr>
        <w:t>.</w:t>
      </w:r>
    </w:p>
    <w:sectPr w:rsidR="00F251B2" w:rsidRPr="00136BA9" w:rsidSect="003B6D0E">
      <w:pgSz w:w="11905" w:h="16837"/>
      <w:pgMar w:top="1418" w:right="567" w:bottom="1134" w:left="1985" w:header="856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4D" w:rsidRDefault="0000524D" w:rsidP="00D54CD3">
      <w:r>
        <w:separator/>
      </w:r>
    </w:p>
  </w:endnote>
  <w:endnote w:type="continuationSeparator" w:id="0">
    <w:p w:rsidR="0000524D" w:rsidRDefault="0000524D" w:rsidP="00D5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11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4D" w:rsidRDefault="0000524D" w:rsidP="00D54CD3">
      <w:r>
        <w:separator/>
      </w:r>
    </w:p>
  </w:footnote>
  <w:footnote w:type="continuationSeparator" w:id="0">
    <w:p w:rsidR="0000524D" w:rsidRDefault="0000524D" w:rsidP="00D5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AF" w:rsidRDefault="003F0171" w:rsidP="00466903">
    <w:pPr>
      <w:pStyle w:val="af4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23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3AF" w:rsidRDefault="00A823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9767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23AF" w:rsidRPr="00DE0BD9" w:rsidRDefault="003F0171" w:rsidP="00DE0BD9">
        <w:pPr>
          <w:pStyle w:val="af4"/>
          <w:jc w:val="center"/>
          <w:rPr>
            <w:sz w:val="28"/>
            <w:szCs w:val="28"/>
          </w:rPr>
        </w:pPr>
        <w:r w:rsidRPr="002F6E5C">
          <w:rPr>
            <w:sz w:val="28"/>
            <w:szCs w:val="28"/>
          </w:rPr>
          <w:fldChar w:fldCharType="begin"/>
        </w:r>
        <w:r w:rsidR="00A823AF" w:rsidRPr="002F6E5C">
          <w:rPr>
            <w:sz w:val="28"/>
            <w:szCs w:val="28"/>
          </w:rPr>
          <w:instrText>PAGE   \* MERGEFORMAT</w:instrText>
        </w:r>
        <w:r w:rsidRPr="002F6E5C">
          <w:rPr>
            <w:sz w:val="28"/>
            <w:szCs w:val="28"/>
          </w:rPr>
          <w:fldChar w:fldCharType="separate"/>
        </w:r>
        <w:r w:rsidR="00B238BD">
          <w:rPr>
            <w:noProof/>
            <w:sz w:val="28"/>
            <w:szCs w:val="28"/>
          </w:rPr>
          <w:t>2</w:t>
        </w:r>
        <w:r w:rsidRPr="002F6E5C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AF" w:rsidRPr="00C0017A" w:rsidRDefault="00A823AF">
    <w:pPr>
      <w:pStyle w:val="af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773AD1"/>
    <w:multiLevelType w:val="hybridMultilevel"/>
    <w:tmpl w:val="C27A3E84"/>
    <w:lvl w:ilvl="0" w:tplc="08088320">
      <w:start w:val="3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652A27"/>
    <w:multiLevelType w:val="hybridMultilevel"/>
    <w:tmpl w:val="040C9C60"/>
    <w:lvl w:ilvl="0" w:tplc="B26E9728">
      <w:start w:val="1"/>
      <w:numFmt w:val="decimal"/>
      <w:suff w:val="nothing"/>
      <w:lvlText w:val="%1)"/>
      <w:lvlJc w:val="left"/>
      <w:pPr>
        <w:ind w:left="567" w:firstLine="142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F7B8E"/>
    <w:multiLevelType w:val="hybridMultilevel"/>
    <w:tmpl w:val="E612CCEA"/>
    <w:lvl w:ilvl="0" w:tplc="DFF0775E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CE7216"/>
    <w:multiLevelType w:val="hybridMultilevel"/>
    <w:tmpl w:val="10B8D8B0"/>
    <w:lvl w:ilvl="0" w:tplc="79F0843A">
      <w:start w:val="7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6F5A50"/>
    <w:multiLevelType w:val="hybridMultilevel"/>
    <w:tmpl w:val="E3CEDFC8"/>
    <w:lvl w:ilvl="0" w:tplc="E97E0818">
      <w:start w:val="5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67123C4"/>
    <w:multiLevelType w:val="hybridMultilevel"/>
    <w:tmpl w:val="697656E6"/>
    <w:lvl w:ilvl="0" w:tplc="4C34CFBE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FE4F73"/>
    <w:multiLevelType w:val="hybridMultilevel"/>
    <w:tmpl w:val="765E75CC"/>
    <w:lvl w:ilvl="0" w:tplc="3DA42BE6">
      <w:start w:val="7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51D01"/>
    <w:multiLevelType w:val="hybridMultilevel"/>
    <w:tmpl w:val="89B08F92"/>
    <w:lvl w:ilvl="0" w:tplc="B8122E5E">
      <w:start w:val="63"/>
      <w:numFmt w:val="decimal"/>
      <w:lvlText w:val="%1."/>
      <w:lvlJc w:val="left"/>
      <w:pPr>
        <w:ind w:left="94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61137A"/>
    <w:multiLevelType w:val="hybridMultilevel"/>
    <w:tmpl w:val="EAB8323C"/>
    <w:lvl w:ilvl="0" w:tplc="3320B770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125B06"/>
    <w:multiLevelType w:val="hybridMultilevel"/>
    <w:tmpl w:val="C34255A8"/>
    <w:lvl w:ilvl="0" w:tplc="F3CCA0B6">
      <w:start w:val="1"/>
      <w:numFmt w:val="decimal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7C073A"/>
    <w:multiLevelType w:val="hybridMultilevel"/>
    <w:tmpl w:val="B694EE84"/>
    <w:lvl w:ilvl="0" w:tplc="6550229A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9B4311"/>
    <w:multiLevelType w:val="hybridMultilevel"/>
    <w:tmpl w:val="C9AA00CA"/>
    <w:lvl w:ilvl="0" w:tplc="BDBC53EA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1C0C0B"/>
    <w:multiLevelType w:val="hybridMultilevel"/>
    <w:tmpl w:val="71C861E0"/>
    <w:lvl w:ilvl="0" w:tplc="7A1C0E14">
      <w:start w:val="25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F53219C"/>
    <w:multiLevelType w:val="hybridMultilevel"/>
    <w:tmpl w:val="1250D71A"/>
    <w:lvl w:ilvl="0" w:tplc="38546BA4">
      <w:start w:val="72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13F60B1"/>
    <w:multiLevelType w:val="hybridMultilevel"/>
    <w:tmpl w:val="C34255A8"/>
    <w:lvl w:ilvl="0" w:tplc="F3CCA0B6">
      <w:start w:val="1"/>
      <w:numFmt w:val="decimal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3D634D"/>
    <w:multiLevelType w:val="hybridMultilevel"/>
    <w:tmpl w:val="C34255A8"/>
    <w:lvl w:ilvl="0" w:tplc="F3CCA0B6">
      <w:start w:val="1"/>
      <w:numFmt w:val="decimal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A267D"/>
    <w:multiLevelType w:val="hybridMultilevel"/>
    <w:tmpl w:val="4766799A"/>
    <w:lvl w:ilvl="0" w:tplc="D02E19C6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D3B1C69"/>
    <w:multiLevelType w:val="hybridMultilevel"/>
    <w:tmpl w:val="C5A4B592"/>
    <w:lvl w:ilvl="0" w:tplc="25244112">
      <w:start w:val="6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C60F97"/>
    <w:multiLevelType w:val="hybridMultilevel"/>
    <w:tmpl w:val="2C66ABF8"/>
    <w:lvl w:ilvl="0" w:tplc="0C102978">
      <w:start w:val="6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01B33E7"/>
    <w:multiLevelType w:val="hybridMultilevel"/>
    <w:tmpl w:val="C34255A8"/>
    <w:lvl w:ilvl="0" w:tplc="F3CCA0B6">
      <w:start w:val="1"/>
      <w:numFmt w:val="decimal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680B3E"/>
    <w:multiLevelType w:val="hybridMultilevel"/>
    <w:tmpl w:val="C34255A8"/>
    <w:lvl w:ilvl="0" w:tplc="F3CCA0B6">
      <w:start w:val="1"/>
      <w:numFmt w:val="decimal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6924DE"/>
    <w:multiLevelType w:val="hybridMultilevel"/>
    <w:tmpl w:val="EE7E1A4C"/>
    <w:lvl w:ilvl="0" w:tplc="BADCFCEE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697AFC"/>
    <w:multiLevelType w:val="hybridMultilevel"/>
    <w:tmpl w:val="C34255A8"/>
    <w:lvl w:ilvl="0" w:tplc="F3CCA0B6">
      <w:start w:val="1"/>
      <w:numFmt w:val="decimal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1C01F6"/>
    <w:multiLevelType w:val="hybridMultilevel"/>
    <w:tmpl w:val="C34255A8"/>
    <w:lvl w:ilvl="0" w:tplc="F3CCA0B6">
      <w:start w:val="1"/>
      <w:numFmt w:val="decimal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5A465E"/>
    <w:multiLevelType w:val="hybridMultilevel"/>
    <w:tmpl w:val="62364D86"/>
    <w:lvl w:ilvl="0" w:tplc="520896D8">
      <w:start w:val="7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22E7"/>
    <w:multiLevelType w:val="hybridMultilevel"/>
    <w:tmpl w:val="4F40A406"/>
    <w:lvl w:ilvl="0" w:tplc="AA74CD74">
      <w:start w:val="1"/>
      <w:numFmt w:val="decimal"/>
      <w:suff w:val="nothing"/>
      <w:lvlText w:val="%1)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CA2C29"/>
    <w:multiLevelType w:val="hybridMultilevel"/>
    <w:tmpl w:val="8F7E64E2"/>
    <w:lvl w:ilvl="0" w:tplc="55CE1FAC">
      <w:start w:val="6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9D24CE2"/>
    <w:multiLevelType w:val="hybridMultilevel"/>
    <w:tmpl w:val="219E1B34"/>
    <w:lvl w:ilvl="0" w:tplc="64D24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5"/>
  </w:num>
  <w:num w:numId="7">
    <w:abstractNumId w:val="5"/>
  </w:num>
  <w:num w:numId="8">
    <w:abstractNumId w:val="7"/>
  </w:num>
  <w:num w:numId="9">
    <w:abstractNumId w:val="17"/>
  </w:num>
  <w:num w:numId="10">
    <w:abstractNumId w:val="20"/>
  </w:num>
  <w:num w:numId="11">
    <w:abstractNumId w:val="21"/>
  </w:num>
  <w:num w:numId="12">
    <w:abstractNumId w:val="15"/>
  </w:num>
  <w:num w:numId="13">
    <w:abstractNumId w:val="32"/>
  </w:num>
  <w:num w:numId="14">
    <w:abstractNumId w:val="4"/>
  </w:num>
  <w:num w:numId="15">
    <w:abstractNumId w:val="26"/>
  </w:num>
  <w:num w:numId="16">
    <w:abstractNumId w:val="10"/>
  </w:num>
  <w:num w:numId="17">
    <w:abstractNumId w:val="13"/>
  </w:num>
  <w:num w:numId="18">
    <w:abstractNumId w:val="30"/>
  </w:num>
  <w:num w:numId="19">
    <w:abstractNumId w:val="27"/>
  </w:num>
  <w:num w:numId="20">
    <w:abstractNumId w:val="24"/>
  </w:num>
  <w:num w:numId="21">
    <w:abstractNumId w:val="9"/>
  </w:num>
  <w:num w:numId="22">
    <w:abstractNumId w:val="19"/>
  </w:num>
  <w:num w:numId="23">
    <w:abstractNumId w:val="23"/>
  </w:num>
  <w:num w:numId="24">
    <w:abstractNumId w:val="14"/>
  </w:num>
  <w:num w:numId="25">
    <w:abstractNumId w:val="12"/>
  </w:num>
  <w:num w:numId="26">
    <w:abstractNumId w:val="22"/>
  </w:num>
  <w:num w:numId="27">
    <w:abstractNumId w:val="16"/>
  </w:num>
  <w:num w:numId="28">
    <w:abstractNumId w:val="28"/>
  </w:num>
  <w:num w:numId="29">
    <w:abstractNumId w:val="6"/>
  </w:num>
  <w:num w:numId="30">
    <w:abstractNumId w:val="31"/>
  </w:num>
  <w:num w:numId="31">
    <w:abstractNumId w:val="29"/>
  </w:num>
  <w:num w:numId="32">
    <w:abstractNumId w:val="1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E0954"/>
    <w:rsid w:val="00001A9A"/>
    <w:rsid w:val="000022D8"/>
    <w:rsid w:val="0000524D"/>
    <w:rsid w:val="0000558A"/>
    <w:rsid w:val="00006E1F"/>
    <w:rsid w:val="00015205"/>
    <w:rsid w:val="00023983"/>
    <w:rsid w:val="00024589"/>
    <w:rsid w:val="00026092"/>
    <w:rsid w:val="00033283"/>
    <w:rsid w:val="00033392"/>
    <w:rsid w:val="00036311"/>
    <w:rsid w:val="000370FA"/>
    <w:rsid w:val="00042103"/>
    <w:rsid w:val="000453C4"/>
    <w:rsid w:val="00047F98"/>
    <w:rsid w:val="00051393"/>
    <w:rsid w:val="00057CF1"/>
    <w:rsid w:val="00062837"/>
    <w:rsid w:val="00065CA9"/>
    <w:rsid w:val="00070BEB"/>
    <w:rsid w:val="00072E11"/>
    <w:rsid w:val="00080D38"/>
    <w:rsid w:val="00091C74"/>
    <w:rsid w:val="00094E3F"/>
    <w:rsid w:val="00095FD1"/>
    <w:rsid w:val="000A1D62"/>
    <w:rsid w:val="000A40CD"/>
    <w:rsid w:val="000B5939"/>
    <w:rsid w:val="000C7F07"/>
    <w:rsid w:val="000D46F2"/>
    <w:rsid w:val="000D7F59"/>
    <w:rsid w:val="000E4588"/>
    <w:rsid w:val="000F280A"/>
    <w:rsid w:val="00115D80"/>
    <w:rsid w:val="00116398"/>
    <w:rsid w:val="00117DDF"/>
    <w:rsid w:val="0012176C"/>
    <w:rsid w:val="00126644"/>
    <w:rsid w:val="00126A49"/>
    <w:rsid w:val="00133050"/>
    <w:rsid w:val="00134B1A"/>
    <w:rsid w:val="00136BA9"/>
    <w:rsid w:val="00142DF0"/>
    <w:rsid w:val="00151260"/>
    <w:rsid w:val="001516BA"/>
    <w:rsid w:val="001531E2"/>
    <w:rsid w:val="0016275C"/>
    <w:rsid w:val="00162ECF"/>
    <w:rsid w:val="00164AD8"/>
    <w:rsid w:val="00170824"/>
    <w:rsid w:val="0017387D"/>
    <w:rsid w:val="00181C82"/>
    <w:rsid w:val="00181FA2"/>
    <w:rsid w:val="00183462"/>
    <w:rsid w:val="00185139"/>
    <w:rsid w:val="0019044C"/>
    <w:rsid w:val="001907EA"/>
    <w:rsid w:val="00196225"/>
    <w:rsid w:val="00196C99"/>
    <w:rsid w:val="001B3388"/>
    <w:rsid w:val="001C602B"/>
    <w:rsid w:val="001D08BB"/>
    <w:rsid w:val="001D2C3D"/>
    <w:rsid w:val="001D5AC8"/>
    <w:rsid w:val="001D6F10"/>
    <w:rsid w:val="001E5DB1"/>
    <w:rsid w:val="001F0709"/>
    <w:rsid w:val="001F3270"/>
    <w:rsid w:val="001F40F6"/>
    <w:rsid w:val="001F5313"/>
    <w:rsid w:val="00205BB8"/>
    <w:rsid w:val="00206639"/>
    <w:rsid w:val="002079CF"/>
    <w:rsid w:val="0021241E"/>
    <w:rsid w:val="002126DA"/>
    <w:rsid w:val="00217E7C"/>
    <w:rsid w:val="00223B9B"/>
    <w:rsid w:val="002252C3"/>
    <w:rsid w:val="002264F5"/>
    <w:rsid w:val="00232327"/>
    <w:rsid w:val="0023594E"/>
    <w:rsid w:val="0024363B"/>
    <w:rsid w:val="00246C47"/>
    <w:rsid w:val="002526B0"/>
    <w:rsid w:val="002539B3"/>
    <w:rsid w:val="00261907"/>
    <w:rsid w:val="002636D5"/>
    <w:rsid w:val="00266962"/>
    <w:rsid w:val="00266CD6"/>
    <w:rsid w:val="00272395"/>
    <w:rsid w:val="002725A7"/>
    <w:rsid w:val="002734BC"/>
    <w:rsid w:val="00274107"/>
    <w:rsid w:val="00280B17"/>
    <w:rsid w:val="00283435"/>
    <w:rsid w:val="00291C73"/>
    <w:rsid w:val="00296C92"/>
    <w:rsid w:val="002A0A96"/>
    <w:rsid w:val="002A12F4"/>
    <w:rsid w:val="002A30A7"/>
    <w:rsid w:val="002A574A"/>
    <w:rsid w:val="002A7828"/>
    <w:rsid w:val="002B3188"/>
    <w:rsid w:val="002C082A"/>
    <w:rsid w:val="002C2578"/>
    <w:rsid w:val="002C77C7"/>
    <w:rsid w:val="002D2244"/>
    <w:rsid w:val="002D2B4B"/>
    <w:rsid w:val="002E7585"/>
    <w:rsid w:val="002F2E0A"/>
    <w:rsid w:val="002F4DDA"/>
    <w:rsid w:val="002F6E5C"/>
    <w:rsid w:val="002F6FD1"/>
    <w:rsid w:val="0031312C"/>
    <w:rsid w:val="00315C20"/>
    <w:rsid w:val="0032118F"/>
    <w:rsid w:val="00332641"/>
    <w:rsid w:val="0034065C"/>
    <w:rsid w:val="00342C04"/>
    <w:rsid w:val="0034435E"/>
    <w:rsid w:val="00344380"/>
    <w:rsid w:val="003504FA"/>
    <w:rsid w:val="003520C6"/>
    <w:rsid w:val="00353378"/>
    <w:rsid w:val="003556BB"/>
    <w:rsid w:val="003568A1"/>
    <w:rsid w:val="0035719B"/>
    <w:rsid w:val="003615CE"/>
    <w:rsid w:val="003632B6"/>
    <w:rsid w:val="003745D5"/>
    <w:rsid w:val="00376D89"/>
    <w:rsid w:val="00381F15"/>
    <w:rsid w:val="00384676"/>
    <w:rsid w:val="00391499"/>
    <w:rsid w:val="00394E20"/>
    <w:rsid w:val="00397ECB"/>
    <w:rsid w:val="003B0651"/>
    <w:rsid w:val="003B25E7"/>
    <w:rsid w:val="003B26CF"/>
    <w:rsid w:val="003B2FFB"/>
    <w:rsid w:val="003B31A0"/>
    <w:rsid w:val="003B3947"/>
    <w:rsid w:val="003B6401"/>
    <w:rsid w:val="003B6D0E"/>
    <w:rsid w:val="003B7665"/>
    <w:rsid w:val="003C05F3"/>
    <w:rsid w:val="003C6587"/>
    <w:rsid w:val="003C7782"/>
    <w:rsid w:val="003E0D60"/>
    <w:rsid w:val="003E5B52"/>
    <w:rsid w:val="003E773E"/>
    <w:rsid w:val="003E7DF9"/>
    <w:rsid w:val="003F0171"/>
    <w:rsid w:val="003F2822"/>
    <w:rsid w:val="003F2992"/>
    <w:rsid w:val="003F3CDE"/>
    <w:rsid w:val="003F70D6"/>
    <w:rsid w:val="00404295"/>
    <w:rsid w:val="00404CED"/>
    <w:rsid w:val="004072E8"/>
    <w:rsid w:val="00420CA2"/>
    <w:rsid w:val="0042301C"/>
    <w:rsid w:val="004236F0"/>
    <w:rsid w:val="004338F8"/>
    <w:rsid w:val="0044746A"/>
    <w:rsid w:val="00450001"/>
    <w:rsid w:val="0045159E"/>
    <w:rsid w:val="00451779"/>
    <w:rsid w:val="0045195B"/>
    <w:rsid w:val="0045597B"/>
    <w:rsid w:val="00461613"/>
    <w:rsid w:val="00465B84"/>
    <w:rsid w:val="00466903"/>
    <w:rsid w:val="00467FF7"/>
    <w:rsid w:val="00470D97"/>
    <w:rsid w:val="0047251F"/>
    <w:rsid w:val="004748BD"/>
    <w:rsid w:val="0047556E"/>
    <w:rsid w:val="004879AD"/>
    <w:rsid w:val="004962B7"/>
    <w:rsid w:val="004966FB"/>
    <w:rsid w:val="004978C7"/>
    <w:rsid w:val="00497F6C"/>
    <w:rsid w:val="004A2DEC"/>
    <w:rsid w:val="004A50EE"/>
    <w:rsid w:val="004A615D"/>
    <w:rsid w:val="004B3283"/>
    <w:rsid w:val="004B56A4"/>
    <w:rsid w:val="004B6061"/>
    <w:rsid w:val="004C3626"/>
    <w:rsid w:val="004D2D6E"/>
    <w:rsid w:val="004E354F"/>
    <w:rsid w:val="004E3D9C"/>
    <w:rsid w:val="004F6514"/>
    <w:rsid w:val="004F6AC4"/>
    <w:rsid w:val="004F74F8"/>
    <w:rsid w:val="004F757C"/>
    <w:rsid w:val="00501BFA"/>
    <w:rsid w:val="00502AD8"/>
    <w:rsid w:val="00504C7A"/>
    <w:rsid w:val="00505CB9"/>
    <w:rsid w:val="005067E7"/>
    <w:rsid w:val="00506ACD"/>
    <w:rsid w:val="00512EDA"/>
    <w:rsid w:val="005144F4"/>
    <w:rsid w:val="005172FF"/>
    <w:rsid w:val="005175A8"/>
    <w:rsid w:val="00520041"/>
    <w:rsid w:val="005249EF"/>
    <w:rsid w:val="00531074"/>
    <w:rsid w:val="0053307F"/>
    <w:rsid w:val="0054000D"/>
    <w:rsid w:val="00542B6E"/>
    <w:rsid w:val="00555294"/>
    <w:rsid w:val="0056251F"/>
    <w:rsid w:val="005657ED"/>
    <w:rsid w:val="00566EDB"/>
    <w:rsid w:val="00575B1F"/>
    <w:rsid w:val="00575E5A"/>
    <w:rsid w:val="00577F94"/>
    <w:rsid w:val="005809FC"/>
    <w:rsid w:val="005850E7"/>
    <w:rsid w:val="00590FD0"/>
    <w:rsid w:val="005946F5"/>
    <w:rsid w:val="005950D1"/>
    <w:rsid w:val="005A3BDD"/>
    <w:rsid w:val="005A3F9A"/>
    <w:rsid w:val="005B1C1E"/>
    <w:rsid w:val="005B43C2"/>
    <w:rsid w:val="005B580B"/>
    <w:rsid w:val="005B6032"/>
    <w:rsid w:val="005B6154"/>
    <w:rsid w:val="005C00CA"/>
    <w:rsid w:val="005C2B47"/>
    <w:rsid w:val="005C463E"/>
    <w:rsid w:val="005D496B"/>
    <w:rsid w:val="005E232C"/>
    <w:rsid w:val="005E6556"/>
    <w:rsid w:val="005F3851"/>
    <w:rsid w:val="005F4695"/>
    <w:rsid w:val="005F5130"/>
    <w:rsid w:val="005F602E"/>
    <w:rsid w:val="00601B9C"/>
    <w:rsid w:val="00601FCF"/>
    <w:rsid w:val="0060463C"/>
    <w:rsid w:val="00614C70"/>
    <w:rsid w:val="00622E7A"/>
    <w:rsid w:val="00623137"/>
    <w:rsid w:val="00623B36"/>
    <w:rsid w:val="00624728"/>
    <w:rsid w:val="00627AFF"/>
    <w:rsid w:val="006311B3"/>
    <w:rsid w:val="006320F1"/>
    <w:rsid w:val="00633BE7"/>
    <w:rsid w:val="0063421C"/>
    <w:rsid w:val="00636704"/>
    <w:rsid w:val="006375CC"/>
    <w:rsid w:val="00637DC9"/>
    <w:rsid w:val="00641A11"/>
    <w:rsid w:val="006444E8"/>
    <w:rsid w:val="00644D8C"/>
    <w:rsid w:val="00645C59"/>
    <w:rsid w:val="00646BBE"/>
    <w:rsid w:val="0064796C"/>
    <w:rsid w:val="00647FA4"/>
    <w:rsid w:val="006538ED"/>
    <w:rsid w:val="00654C90"/>
    <w:rsid w:val="006558C1"/>
    <w:rsid w:val="006612CC"/>
    <w:rsid w:val="00662A05"/>
    <w:rsid w:val="006632D1"/>
    <w:rsid w:val="00664BDF"/>
    <w:rsid w:val="0067038C"/>
    <w:rsid w:val="00671203"/>
    <w:rsid w:val="006724CB"/>
    <w:rsid w:val="00674812"/>
    <w:rsid w:val="00687853"/>
    <w:rsid w:val="006917ED"/>
    <w:rsid w:val="00692740"/>
    <w:rsid w:val="006959A6"/>
    <w:rsid w:val="006A22F7"/>
    <w:rsid w:val="006A3E25"/>
    <w:rsid w:val="006A5A3A"/>
    <w:rsid w:val="006B0044"/>
    <w:rsid w:val="006B19A4"/>
    <w:rsid w:val="006B230A"/>
    <w:rsid w:val="006B749C"/>
    <w:rsid w:val="006C1AC0"/>
    <w:rsid w:val="006C22CC"/>
    <w:rsid w:val="006C35C6"/>
    <w:rsid w:val="006C3925"/>
    <w:rsid w:val="006C5E32"/>
    <w:rsid w:val="006C6570"/>
    <w:rsid w:val="006C6A6E"/>
    <w:rsid w:val="006D0F5A"/>
    <w:rsid w:val="006D3A49"/>
    <w:rsid w:val="006D7911"/>
    <w:rsid w:val="006E12DE"/>
    <w:rsid w:val="006E14AC"/>
    <w:rsid w:val="006E4C99"/>
    <w:rsid w:val="006F270E"/>
    <w:rsid w:val="006F3300"/>
    <w:rsid w:val="00710AF4"/>
    <w:rsid w:val="0071315B"/>
    <w:rsid w:val="007142A8"/>
    <w:rsid w:val="007153B6"/>
    <w:rsid w:val="00715E67"/>
    <w:rsid w:val="00716B11"/>
    <w:rsid w:val="00721770"/>
    <w:rsid w:val="00724642"/>
    <w:rsid w:val="007270C8"/>
    <w:rsid w:val="00732C63"/>
    <w:rsid w:val="0073346C"/>
    <w:rsid w:val="00736412"/>
    <w:rsid w:val="00740B8A"/>
    <w:rsid w:val="007525CD"/>
    <w:rsid w:val="00756588"/>
    <w:rsid w:val="00762D77"/>
    <w:rsid w:val="00763EF1"/>
    <w:rsid w:val="00764020"/>
    <w:rsid w:val="00764B51"/>
    <w:rsid w:val="00766954"/>
    <w:rsid w:val="007679CE"/>
    <w:rsid w:val="00773895"/>
    <w:rsid w:val="007738F4"/>
    <w:rsid w:val="00773B7C"/>
    <w:rsid w:val="007920EC"/>
    <w:rsid w:val="00792295"/>
    <w:rsid w:val="007931AD"/>
    <w:rsid w:val="00796F14"/>
    <w:rsid w:val="007A4716"/>
    <w:rsid w:val="007A578F"/>
    <w:rsid w:val="007B1FC7"/>
    <w:rsid w:val="007B5BAC"/>
    <w:rsid w:val="007B6519"/>
    <w:rsid w:val="007C01D5"/>
    <w:rsid w:val="007C049F"/>
    <w:rsid w:val="007C4605"/>
    <w:rsid w:val="007C5188"/>
    <w:rsid w:val="007C794E"/>
    <w:rsid w:val="007D230A"/>
    <w:rsid w:val="007D2B8B"/>
    <w:rsid w:val="007D4810"/>
    <w:rsid w:val="007F4BF3"/>
    <w:rsid w:val="007F70A9"/>
    <w:rsid w:val="00815A0B"/>
    <w:rsid w:val="008162C1"/>
    <w:rsid w:val="008235A6"/>
    <w:rsid w:val="0083305D"/>
    <w:rsid w:val="00836131"/>
    <w:rsid w:val="00840AEF"/>
    <w:rsid w:val="00841387"/>
    <w:rsid w:val="00841632"/>
    <w:rsid w:val="00841B6B"/>
    <w:rsid w:val="0084303B"/>
    <w:rsid w:val="008461BB"/>
    <w:rsid w:val="00846668"/>
    <w:rsid w:val="00847820"/>
    <w:rsid w:val="008523A0"/>
    <w:rsid w:val="00855738"/>
    <w:rsid w:val="008623B4"/>
    <w:rsid w:val="008669C5"/>
    <w:rsid w:val="00871BFF"/>
    <w:rsid w:val="00874025"/>
    <w:rsid w:val="008836F8"/>
    <w:rsid w:val="008916BC"/>
    <w:rsid w:val="00892631"/>
    <w:rsid w:val="00896AA3"/>
    <w:rsid w:val="008A083E"/>
    <w:rsid w:val="008B1B3E"/>
    <w:rsid w:val="008B6108"/>
    <w:rsid w:val="008B739A"/>
    <w:rsid w:val="008C4C59"/>
    <w:rsid w:val="008D1142"/>
    <w:rsid w:val="008D1EC2"/>
    <w:rsid w:val="008D5C7B"/>
    <w:rsid w:val="008E0954"/>
    <w:rsid w:val="008E2866"/>
    <w:rsid w:val="008E6F21"/>
    <w:rsid w:val="008F56DF"/>
    <w:rsid w:val="00905027"/>
    <w:rsid w:val="00911608"/>
    <w:rsid w:val="00920141"/>
    <w:rsid w:val="00921BD1"/>
    <w:rsid w:val="0093045B"/>
    <w:rsid w:val="00933B24"/>
    <w:rsid w:val="00937985"/>
    <w:rsid w:val="0094202F"/>
    <w:rsid w:val="009443C3"/>
    <w:rsid w:val="00946FE5"/>
    <w:rsid w:val="00951F6D"/>
    <w:rsid w:val="00953FCD"/>
    <w:rsid w:val="00954798"/>
    <w:rsid w:val="00954961"/>
    <w:rsid w:val="009657CE"/>
    <w:rsid w:val="009764F2"/>
    <w:rsid w:val="0098138C"/>
    <w:rsid w:val="00984CE7"/>
    <w:rsid w:val="00992688"/>
    <w:rsid w:val="009952C3"/>
    <w:rsid w:val="00996587"/>
    <w:rsid w:val="009A3C32"/>
    <w:rsid w:val="009B2070"/>
    <w:rsid w:val="009B28A9"/>
    <w:rsid w:val="009B28DD"/>
    <w:rsid w:val="009B5C47"/>
    <w:rsid w:val="009C74C5"/>
    <w:rsid w:val="009D12FD"/>
    <w:rsid w:val="009D2442"/>
    <w:rsid w:val="009E106E"/>
    <w:rsid w:val="009E2B45"/>
    <w:rsid w:val="009E2EC7"/>
    <w:rsid w:val="009F0F38"/>
    <w:rsid w:val="009F7DC1"/>
    <w:rsid w:val="00A07573"/>
    <w:rsid w:val="00A079A7"/>
    <w:rsid w:val="00A15B93"/>
    <w:rsid w:val="00A215A4"/>
    <w:rsid w:val="00A2206D"/>
    <w:rsid w:val="00A36048"/>
    <w:rsid w:val="00A42E59"/>
    <w:rsid w:val="00A4349E"/>
    <w:rsid w:val="00A4429F"/>
    <w:rsid w:val="00A51207"/>
    <w:rsid w:val="00A51C4C"/>
    <w:rsid w:val="00A53BDA"/>
    <w:rsid w:val="00A67AA7"/>
    <w:rsid w:val="00A70532"/>
    <w:rsid w:val="00A71C44"/>
    <w:rsid w:val="00A72CD5"/>
    <w:rsid w:val="00A73861"/>
    <w:rsid w:val="00A81D67"/>
    <w:rsid w:val="00A823AF"/>
    <w:rsid w:val="00A82545"/>
    <w:rsid w:val="00A90074"/>
    <w:rsid w:val="00A96637"/>
    <w:rsid w:val="00A97E91"/>
    <w:rsid w:val="00AA340A"/>
    <w:rsid w:val="00AB2224"/>
    <w:rsid w:val="00AB2690"/>
    <w:rsid w:val="00AB5063"/>
    <w:rsid w:val="00AB5F69"/>
    <w:rsid w:val="00AC21E3"/>
    <w:rsid w:val="00AC39A8"/>
    <w:rsid w:val="00AC3E4F"/>
    <w:rsid w:val="00AC777C"/>
    <w:rsid w:val="00AD42D7"/>
    <w:rsid w:val="00AF3593"/>
    <w:rsid w:val="00AF3847"/>
    <w:rsid w:val="00AF4753"/>
    <w:rsid w:val="00AF79AB"/>
    <w:rsid w:val="00B10804"/>
    <w:rsid w:val="00B11E86"/>
    <w:rsid w:val="00B12268"/>
    <w:rsid w:val="00B158BE"/>
    <w:rsid w:val="00B15B01"/>
    <w:rsid w:val="00B16CCC"/>
    <w:rsid w:val="00B238BD"/>
    <w:rsid w:val="00B30451"/>
    <w:rsid w:val="00B3561B"/>
    <w:rsid w:val="00B3618C"/>
    <w:rsid w:val="00B44B8E"/>
    <w:rsid w:val="00B47643"/>
    <w:rsid w:val="00B566FD"/>
    <w:rsid w:val="00B57BEC"/>
    <w:rsid w:val="00B62F08"/>
    <w:rsid w:val="00B63D07"/>
    <w:rsid w:val="00B6629C"/>
    <w:rsid w:val="00B66E74"/>
    <w:rsid w:val="00B71FC8"/>
    <w:rsid w:val="00B93D74"/>
    <w:rsid w:val="00B948AB"/>
    <w:rsid w:val="00B96068"/>
    <w:rsid w:val="00BA7DFC"/>
    <w:rsid w:val="00BB629E"/>
    <w:rsid w:val="00BC1E09"/>
    <w:rsid w:val="00BC3E09"/>
    <w:rsid w:val="00BE0C31"/>
    <w:rsid w:val="00BE272D"/>
    <w:rsid w:val="00BE4912"/>
    <w:rsid w:val="00BF159B"/>
    <w:rsid w:val="00BF26B4"/>
    <w:rsid w:val="00C0017A"/>
    <w:rsid w:val="00C01F68"/>
    <w:rsid w:val="00C03565"/>
    <w:rsid w:val="00C06D31"/>
    <w:rsid w:val="00C12CC5"/>
    <w:rsid w:val="00C12DC6"/>
    <w:rsid w:val="00C1374F"/>
    <w:rsid w:val="00C40745"/>
    <w:rsid w:val="00C53F1F"/>
    <w:rsid w:val="00C547D3"/>
    <w:rsid w:val="00C55C4D"/>
    <w:rsid w:val="00C658A3"/>
    <w:rsid w:val="00C661AE"/>
    <w:rsid w:val="00C72DCB"/>
    <w:rsid w:val="00C859E4"/>
    <w:rsid w:val="00C86147"/>
    <w:rsid w:val="00C90CDA"/>
    <w:rsid w:val="00C926AC"/>
    <w:rsid w:val="00C972C1"/>
    <w:rsid w:val="00CA08B6"/>
    <w:rsid w:val="00CA4286"/>
    <w:rsid w:val="00CA4A1C"/>
    <w:rsid w:val="00CA6771"/>
    <w:rsid w:val="00CB0FCC"/>
    <w:rsid w:val="00CB3ABC"/>
    <w:rsid w:val="00CB5987"/>
    <w:rsid w:val="00CC51EE"/>
    <w:rsid w:val="00CD0BFC"/>
    <w:rsid w:val="00CD2957"/>
    <w:rsid w:val="00CD36F6"/>
    <w:rsid w:val="00CD5F12"/>
    <w:rsid w:val="00CE44E8"/>
    <w:rsid w:val="00CE58A8"/>
    <w:rsid w:val="00CE7BF1"/>
    <w:rsid w:val="00D049DD"/>
    <w:rsid w:val="00D05FDE"/>
    <w:rsid w:val="00D1274A"/>
    <w:rsid w:val="00D1456D"/>
    <w:rsid w:val="00D14C74"/>
    <w:rsid w:val="00D150E0"/>
    <w:rsid w:val="00D25362"/>
    <w:rsid w:val="00D26A4C"/>
    <w:rsid w:val="00D32D3D"/>
    <w:rsid w:val="00D33D17"/>
    <w:rsid w:val="00D33E71"/>
    <w:rsid w:val="00D40128"/>
    <w:rsid w:val="00D40FCB"/>
    <w:rsid w:val="00D42BB5"/>
    <w:rsid w:val="00D43C66"/>
    <w:rsid w:val="00D526F7"/>
    <w:rsid w:val="00D54CD3"/>
    <w:rsid w:val="00D5532D"/>
    <w:rsid w:val="00D567EC"/>
    <w:rsid w:val="00D57D44"/>
    <w:rsid w:val="00D70046"/>
    <w:rsid w:val="00D74286"/>
    <w:rsid w:val="00D758DE"/>
    <w:rsid w:val="00D75CDB"/>
    <w:rsid w:val="00D82936"/>
    <w:rsid w:val="00D84836"/>
    <w:rsid w:val="00D85606"/>
    <w:rsid w:val="00D9144B"/>
    <w:rsid w:val="00D93A7E"/>
    <w:rsid w:val="00DA0732"/>
    <w:rsid w:val="00DA6F4F"/>
    <w:rsid w:val="00DB154E"/>
    <w:rsid w:val="00DB402A"/>
    <w:rsid w:val="00DB4425"/>
    <w:rsid w:val="00DB54F6"/>
    <w:rsid w:val="00DE0BD9"/>
    <w:rsid w:val="00DE7432"/>
    <w:rsid w:val="00E01F71"/>
    <w:rsid w:val="00E02F84"/>
    <w:rsid w:val="00E056A6"/>
    <w:rsid w:val="00E06D1C"/>
    <w:rsid w:val="00E1462E"/>
    <w:rsid w:val="00E146EA"/>
    <w:rsid w:val="00E16299"/>
    <w:rsid w:val="00E202DE"/>
    <w:rsid w:val="00E25C38"/>
    <w:rsid w:val="00E31B05"/>
    <w:rsid w:val="00E356B0"/>
    <w:rsid w:val="00E40A01"/>
    <w:rsid w:val="00E45AAB"/>
    <w:rsid w:val="00E45E2D"/>
    <w:rsid w:val="00E535C2"/>
    <w:rsid w:val="00E54667"/>
    <w:rsid w:val="00E55A8D"/>
    <w:rsid w:val="00E61E8A"/>
    <w:rsid w:val="00E64530"/>
    <w:rsid w:val="00E67ACB"/>
    <w:rsid w:val="00E72B80"/>
    <w:rsid w:val="00E80230"/>
    <w:rsid w:val="00E84C82"/>
    <w:rsid w:val="00E8723E"/>
    <w:rsid w:val="00E87A66"/>
    <w:rsid w:val="00E928E2"/>
    <w:rsid w:val="00EB6987"/>
    <w:rsid w:val="00EC0670"/>
    <w:rsid w:val="00EC1C74"/>
    <w:rsid w:val="00EC26B5"/>
    <w:rsid w:val="00EC50E5"/>
    <w:rsid w:val="00EC5EBE"/>
    <w:rsid w:val="00ED6BCA"/>
    <w:rsid w:val="00EE5EA7"/>
    <w:rsid w:val="00EE6493"/>
    <w:rsid w:val="00EF18C4"/>
    <w:rsid w:val="00EF4596"/>
    <w:rsid w:val="00EF59F2"/>
    <w:rsid w:val="00EF6F3A"/>
    <w:rsid w:val="00EF73B3"/>
    <w:rsid w:val="00F0204B"/>
    <w:rsid w:val="00F0216C"/>
    <w:rsid w:val="00F041F4"/>
    <w:rsid w:val="00F12476"/>
    <w:rsid w:val="00F13016"/>
    <w:rsid w:val="00F139AA"/>
    <w:rsid w:val="00F1595C"/>
    <w:rsid w:val="00F15CF4"/>
    <w:rsid w:val="00F204C4"/>
    <w:rsid w:val="00F21A3C"/>
    <w:rsid w:val="00F251B2"/>
    <w:rsid w:val="00F25E4B"/>
    <w:rsid w:val="00F32FFD"/>
    <w:rsid w:val="00F4287B"/>
    <w:rsid w:val="00F433AA"/>
    <w:rsid w:val="00F435B1"/>
    <w:rsid w:val="00F45250"/>
    <w:rsid w:val="00F50111"/>
    <w:rsid w:val="00F56DEA"/>
    <w:rsid w:val="00F6151B"/>
    <w:rsid w:val="00F6530E"/>
    <w:rsid w:val="00F71000"/>
    <w:rsid w:val="00F83CFE"/>
    <w:rsid w:val="00F86567"/>
    <w:rsid w:val="00F8703D"/>
    <w:rsid w:val="00F932E0"/>
    <w:rsid w:val="00FA40FF"/>
    <w:rsid w:val="00FA626C"/>
    <w:rsid w:val="00FB09E0"/>
    <w:rsid w:val="00FB0F65"/>
    <w:rsid w:val="00FB2B5F"/>
    <w:rsid w:val="00FC6CC8"/>
    <w:rsid w:val="00FC79FC"/>
    <w:rsid w:val="00FD052D"/>
    <w:rsid w:val="00FD0B0C"/>
    <w:rsid w:val="00FD1258"/>
    <w:rsid w:val="00FD243B"/>
    <w:rsid w:val="00FD46C2"/>
    <w:rsid w:val="00FD5AB1"/>
    <w:rsid w:val="00FD7E9F"/>
    <w:rsid w:val="00FE16FE"/>
    <w:rsid w:val="00FE2268"/>
    <w:rsid w:val="00FE5637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AutoShape 36"/>
        <o:r id="V:Rule14" type="connector" idref="#AutoShape 26"/>
        <o:r id="V:Rule15" type="connector" idref="#AutoShape 39"/>
        <o:r id="V:Rule16" type="connector" idref="#AutoShape 32"/>
        <o:r id="V:Rule17" type="connector" idref="#AutoShape 38"/>
        <o:r id="V:Rule18" type="connector" idref="#AutoShape 25"/>
        <o:r id="V:Rule19" type="connector" idref="#_x0000_s1040"/>
        <o:r id="V:Rule20" type="connector" idref="#_x0000_s1042"/>
        <o:r id="V:Rule21" type="connector" idref="#_x0000_s1041"/>
        <o:r id="V:Rule22" type="connector" idref="#AutoShape 33"/>
        <o:r id="V:Rule23" type="connector" idref="#_x0000_s1039"/>
        <o:r id="V:Rule24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D3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D54CD3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D54CD3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D54CD3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D54CD3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D54CD3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D54CD3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4CD3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54CD3"/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54CD3"/>
    <w:rPr>
      <w:rFonts w:ascii="Times New Roman" w:eastAsia="Arial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D54CD3"/>
    <w:rPr>
      <w:rFonts w:ascii="Times New Roman" w:eastAsia="Arial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D54CD3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D54CD3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Absatz-Standardschriftart">
    <w:name w:val="Absatz-Standardschriftart"/>
    <w:rsid w:val="00D54CD3"/>
  </w:style>
  <w:style w:type="character" w:customStyle="1" w:styleId="WW-Absatz-Standardschriftart">
    <w:name w:val="WW-Absatz-Standardschriftart"/>
    <w:rsid w:val="00D54CD3"/>
  </w:style>
  <w:style w:type="character" w:customStyle="1" w:styleId="WW8Num2z0">
    <w:name w:val="WW8Num2z0"/>
    <w:rsid w:val="00D54CD3"/>
    <w:rPr>
      <w:rFonts w:ascii="Times New Roman" w:hAnsi="Times New Roman" w:cs="Times New Roman"/>
    </w:rPr>
  </w:style>
  <w:style w:type="character" w:customStyle="1" w:styleId="WW8Num6z0">
    <w:name w:val="WW8Num6z0"/>
    <w:rsid w:val="00D54CD3"/>
    <w:rPr>
      <w:rFonts w:ascii="Times New Roman" w:hAnsi="Times New Roman"/>
    </w:rPr>
  </w:style>
  <w:style w:type="character" w:customStyle="1" w:styleId="WW8Num6z1">
    <w:name w:val="WW8Num6z1"/>
    <w:rsid w:val="00D54CD3"/>
    <w:rPr>
      <w:rFonts w:ascii="Courier New" w:hAnsi="Courier New" w:cs="Courier New"/>
    </w:rPr>
  </w:style>
  <w:style w:type="character" w:customStyle="1" w:styleId="WW8Num6z2">
    <w:name w:val="WW8Num6z2"/>
    <w:rsid w:val="00D54CD3"/>
    <w:rPr>
      <w:rFonts w:ascii="Wingdings" w:hAnsi="Wingdings"/>
    </w:rPr>
  </w:style>
  <w:style w:type="character" w:customStyle="1" w:styleId="WW8Num6z3">
    <w:name w:val="WW8Num6z3"/>
    <w:rsid w:val="00D54CD3"/>
    <w:rPr>
      <w:rFonts w:ascii="Symbol" w:hAnsi="Symbol"/>
    </w:rPr>
  </w:style>
  <w:style w:type="character" w:customStyle="1" w:styleId="9">
    <w:name w:val="Основной шрифт абзаца9"/>
    <w:rsid w:val="00D54CD3"/>
  </w:style>
  <w:style w:type="character" w:customStyle="1" w:styleId="WW-Absatz-Standardschriftart1">
    <w:name w:val="WW-Absatz-Standardschriftart1"/>
    <w:rsid w:val="00D54CD3"/>
  </w:style>
  <w:style w:type="character" w:customStyle="1" w:styleId="WW-Absatz-Standardschriftart11">
    <w:name w:val="WW-Absatz-Standardschriftart11"/>
    <w:rsid w:val="00D54CD3"/>
  </w:style>
  <w:style w:type="character" w:customStyle="1" w:styleId="WW8Num3z0">
    <w:name w:val="WW8Num3z0"/>
    <w:rsid w:val="00D54CD3"/>
    <w:rPr>
      <w:rFonts w:cs="Times New Roman"/>
    </w:rPr>
  </w:style>
  <w:style w:type="character" w:customStyle="1" w:styleId="WW8Num3z1">
    <w:name w:val="WW8Num3z1"/>
    <w:rsid w:val="00D54CD3"/>
    <w:rPr>
      <w:rFonts w:ascii="Courier New" w:hAnsi="Courier New"/>
      <w:sz w:val="20"/>
    </w:rPr>
  </w:style>
  <w:style w:type="character" w:customStyle="1" w:styleId="WW8Num3z2">
    <w:name w:val="WW8Num3z2"/>
    <w:rsid w:val="00D54CD3"/>
    <w:rPr>
      <w:rFonts w:ascii="Wingdings" w:hAnsi="Wingdings"/>
      <w:sz w:val="20"/>
    </w:rPr>
  </w:style>
  <w:style w:type="character" w:customStyle="1" w:styleId="WW8Num4z0">
    <w:name w:val="WW8Num4z0"/>
    <w:rsid w:val="00D54CD3"/>
    <w:rPr>
      <w:rFonts w:ascii="Symbol" w:hAnsi="Symbol" w:cs="OpenSymbol"/>
    </w:rPr>
  </w:style>
  <w:style w:type="character" w:customStyle="1" w:styleId="WW8Num4z1">
    <w:name w:val="WW8Num4z1"/>
    <w:rsid w:val="00D54CD3"/>
    <w:rPr>
      <w:rFonts w:ascii="OpenSymbol" w:hAnsi="OpenSymbol" w:cs="OpenSymbol"/>
    </w:rPr>
  </w:style>
  <w:style w:type="character" w:customStyle="1" w:styleId="WW8Num4z3">
    <w:name w:val="WW8Num4z3"/>
    <w:rsid w:val="00D54CD3"/>
    <w:rPr>
      <w:rFonts w:ascii="Symbol" w:hAnsi="Symbol"/>
    </w:rPr>
  </w:style>
  <w:style w:type="character" w:customStyle="1" w:styleId="WW8Num8z0">
    <w:name w:val="WW8Num8z0"/>
    <w:rsid w:val="00D54CD3"/>
    <w:rPr>
      <w:rFonts w:ascii="Times New Roman" w:hAnsi="Times New Roman"/>
    </w:rPr>
  </w:style>
  <w:style w:type="character" w:customStyle="1" w:styleId="WW8Num10z0">
    <w:name w:val="WW8Num10z0"/>
    <w:rsid w:val="00D54CD3"/>
    <w:rPr>
      <w:rFonts w:ascii="Times New Roman" w:hAnsi="Times New Roman"/>
    </w:rPr>
  </w:style>
  <w:style w:type="character" w:customStyle="1" w:styleId="WW8Num10z1">
    <w:name w:val="WW8Num10z1"/>
    <w:rsid w:val="00D54CD3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D54CD3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D54CD3"/>
    <w:rPr>
      <w:rFonts w:ascii="Segoe UI" w:hAnsi="Segoe UI"/>
    </w:rPr>
  </w:style>
  <w:style w:type="character" w:customStyle="1" w:styleId="WW8Num11z1">
    <w:name w:val="WW8Num11z1"/>
    <w:rsid w:val="00D54CD3"/>
    <w:rPr>
      <w:rFonts w:ascii="OpenSymbol" w:hAnsi="OpenSymbol"/>
    </w:rPr>
  </w:style>
  <w:style w:type="character" w:customStyle="1" w:styleId="WW8Num11z3">
    <w:name w:val="WW8Num11z3"/>
    <w:rsid w:val="00D54CD3"/>
    <w:rPr>
      <w:rFonts w:ascii="Symbol" w:hAnsi="Symbol"/>
    </w:rPr>
  </w:style>
  <w:style w:type="character" w:customStyle="1" w:styleId="WW8Num13z1">
    <w:name w:val="WW8Num13z1"/>
    <w:rsid w:val="00D54CD3"/>
    <w:rPr>
      <w:rFonts w:ascii="OpenSymbol" w:hAnsi="OpenSymbol" w:cs="OpenSymbol"/>
    </w:rPr>
  </w:style>
  <w:style w:type="character" w:customStyle="1" w:styleId="WW8Num14z0">
    <w:name w:val="WW8Num14z0"/>
    <w:rsid w:val="00D54CD3"/>
    <w:rPr>
      <w:rFonts w:ascii="Symbol" w:hAnsi="Symbol"/>
      <w:sz w:val="20"/>
    </w:rPr>
  </w:style>
  <w:style w:type="character" w:customStyle="1" w:styleId="WW8Num14z1">
    <w:name w:val="WW8Num14z1"/>
    <w:rsid w:val="00D54CD3"/>
    <w:rPr>
      <w:rFonts w:ascii="Courier New" w:hAnsi="Courier New"/>
      <w:sz w:val="20"/>
    </w:rPr>
  </w:style>
  <w:style w:type="character" w:customStyle="1" w:styleId="WW8Num14z3">
    <w:name w:val="WW8Num14z3"/>
    <w:rsid w:val="00D54CD3"/>
    <w:rPr>
      <w:rFonts w:ascii="Symbol" w:hAnsi="Symbol"/>
    </w:rPr>
  </w:style>
  <w:style w:type="character" w:customStyle="1" w:styleId="WW8Num15z0">
    <w:name w:val="WW8Num15z0"/>
    <w:rsid w:val="00D54CD3"/>
    <w:rPr>
      <w:rFonts w:ascii="Symbol" w:hAnsi="Symbol"/>
      <w:sz w:val="20"/>
    </w:rPr>
  </w:style>
  <w:style w:type="character" w:customStyle="1" w:styleId="WW8Num16z0">
    <w:name w:val="WW8Num16z0"/>
    <w:rsid w:val="00D54CD3"/>
    <w:rPr>
      <w:rFonts w:ascii="Symbol" w:hAnsi="Symbol"/>
      <w:sz w:val="20"/>
    </w:rPr>
  </w:style>
  <w:style w:type="character" w:customStyle="1" w:styleId="WW8Num16z1">
    <w:name w:val="WW8Num16z1"/>
    <w:rsid w:val="00D54CD3"/>
    <w:rPr>
      <w:rFonts w:ascii="Courier New" w:hAnsi="Courier New"/>
      <w:sz w:val="20"/>
    </w:rPr>
  </w:style>
  <w:style w:type="character" w:customStyle="1" w:styleId="WW8Num16z2">
    <w:name w:val="WW8Num16z2"/>
    <w:rsid w:val="00D54CD3"/>
    <w:rPr>
      <w:rFonts w:ascii="Wingdings" w:hAnsi="Wingdings"/>
      <w:sz w:val="20"/>
    </w:rPr>
  </w:style>
  <w:style w:type="character" w:customStyle="1" w:styleId="8">
    <w:name w:val="Основной шрифт абзаца8"/>
    <w:rsid w:val="00D54CD3"/>
  </w:style>
  <w:style w:type="character" w:customStyle="1" w:styleId="WW8Num5z0">
    <w:name w:val="WW8Num5z0"/>
    <w:rsid w:val="00D54CD3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D54CD3"/>
    <w:rPr>
      <w:rFonts w:ascii="Symbol" w:hAnsi="Symbol" w:cs="OpenSymbol"/>
    </w:rPr>
  </w:style>
  <w:style w:type="character" w:customStyle="1" w:styleId="WW8Num7z1">
    <w:name w:val="WW8Num7z1"/>
    <w:rsid w:val="00D54CD3"/>
    <w:rPr>
      <w:rFonts w:ascii="OpenSymbol" w:hAnsi="OpenSymbol" w:cs="OpenSymbol"/>
    </w:rPr>
  </w:style>
  <w:style w:type="character" w:customStyle="1" w:styleId="WW8Num7z3">
    <w:name w:val="WW8Num7z3"/>
    <w:rsid w:val="00D54CD3"/>
    <w:rPr>
      <w:rFonts w:ascii="Symbol" w:hAnsi="Symbol"/>
    </w:rPr>
  </w:style>
  <w:style w:type="character" w:customStyle="1" w:styleId="WW8Num8z1">
    <w:name w:val="WW8Num8z1"/>
    <w:rsid w:val="00D54CD3"/>
    <w:rPr>
      <w:rFonts w:ascii="OpenSymbol" w:hAnsi="OpenSymbol" w:cs="OpenSymbol"/>
    </w:rPr>
  </w:style>
  <w:style w:type="character" w:customStyle="1" w:styleId="WW8Num8z3">
    <w:name w:val="WW8Num8z3"/>
    <w:rsid w:val="00D54CD3"/>
    <w:rPr>
      <w:rFonts w:ascii="Symbol" w:hAnsi="Symbol"/>
    </w:rPr>
  </w:style>
  <w:style w:type="character" w:customStyle="1" w:styleId="WW8Num9z0">
    <w:name w:val="WW8Num9z0"/>
    <w:rsid w:val="00D54CD3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D54CD3"/>
    <w:rPr>
      <w:rFonts w:ascii="OpenSymbol" w:hAnsi="OpenSymbol" w:cs="OpenSymbol"/>
    </w:rPr>
  </w:style>
  <w:style w:type="character" w:customStyle="1" w:styleId="WW8Num9z3">
    <w:name w:val="WW8Num9z3"/>
    <w:rsid w:val="00D54CD3"/>
    <w:rPr>
      <w:rFonts w:ascii="Symbol" w:hAnsi="Symbol"/>
    </w:rPr>
  </w:style>
  <w:style w:type="character" w:customStyle="1" w:styleId="WW8Num12z0">
    <w:name w:val="WW8Num12z0"/>
    <w:rsid w:val="00D54CD3"/>
    <w:rPr>
      <w:rFonts w:ascii="Times New Roman" w:hAnsi="Times New Roman" w:cs="Times New Roman"/>
    </w:rPr>
  </w:style>
  <w:style w:type="character" w:customStyle="1" w:styleId="WW8Num13z0">
    <w:name w:val="WW8Num13z0"/>
    <w:rsid w:val="00D54CD3"/>
    <w:rPr>
      <w:rFonts w:ascii="Segoe UI" w:hAnsi="Segoe UI" w:cs="OpenSymbol"/>
    </w:rPr>
  </w:style>
  <w:style w:type="character" w:customStyle="1" w:styleId="WW8Num13z3">
    <w:name w:val="WW8Num13z3"/>
    <w:rsid w:val="00D54CD3"/>
    <w:rPr>
      <w:rFonts w:ascii="Symbol" w:hAnsi="Symbol" w:cs="OpenSymbol"/>
    </w:rPr>
  </w:style>
  <w:style w:type="character" w:customStyle="1" w:styleId="WW8Num14z2">
    <w:name w:val="WW8Num14z2"/>
    <w:rsid w:val="00D54CD3"/>
    <w:rPr>
      <w:rFonts w:ascii="Wingdings" w:hAnsi="Wingdings"/>
      <w:sz w:val="20"/>
    </w:rPr>
  </w:style>
  <w:style w:type="character" w:customStyle="1" w:styleId="WW8Num15z1">
    <w:name w:val="WW8Num15z1"/>
    <w:rsid w:val="00D54CD3"/>
    <w:rPr>
      <w:rFonts w:ascii="Courier New" w:hAnsi="Courier New"/>
      <w:sz w:val="20"/>
    </w:rPr>
  </w:style>
  <w:style w:type="character" w:customStyle="1" w:styleId="WW8Num15z2">
    <w:name w:val="WW8Num15z2"/>
    <w:rsid w:val="00D54CD3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D54CD3"/>
  </w:style>
  <w:style w:type="character" w:customStyle="1" w:styleId="WW-Absatz-Standardschriftart1111">
    <w:name w:val="WW-Absatz-Standardschriftart1111"/>
    <w:rsid w:val="00D54CD3"/>
  </w:style>
  <w:style w:type="character" w:customStyle="1" w:styleId="WW-Absatz-Standardschriftart11111">
    <w:name w:val="WW-Absatz-Standardschriftart11111"/>
    <w:rsid w:val="00D54CD3"/>
  </w:style>
  <w:style w:type="character" w:customStyle="1" w:styleId="WW-Absatz-Standardschriftart111111">
    <w:name w:val="WW-Absatz-Standardschriftart111111"/>
    <w:rsid w:val="00D54CD3"/>
  </w:style>
  <w:style w:type="character" w:customStyle="1" w:styleId="WW-Absatz-Standardschriftart1111111">
    <w:name w:val="WW-Absatz-Standardschriftart1111111"/>
    <w:rsid w:val="00D54CD3"/>
  </w:style>
  <w:style w:type="character" w:customStyle="1" w:styleId="WW-Absatz-Standardschriftart11111111">
    <w:name w:val="WW-Absatz-Standardschriftart11111111"/>
    <w:rsid w:val="00D54CD3"/>
  </w:style>
  <w:style w:type="character" w:customStyle="1" w:styleId="WW-Absatz-Standardschriftart111111111">
    <w:name w:val="WW-Absatz-Standardschriftart111111111"/>
    <w:rsid w:val="00D54CD3"/>
  </w:style>
  <w:style w:type="character" w:customStyle="1" w:styleId="WW-Absatz-Standardschriftart1111111111">
    <w:name w:val="WW-Absatz-Standardschriftart1111111111"/>
    <w:rsid w:val="00D54CD3"/>
  </w:style>
  <w:style w:type="character" w:customStyle="1" w:styleId="WW8Num12z1">
    <w:name w:val="WW8Num12z1"/>
    <w:rsid w:val="00D54CD3"/>
    <w:rPr>
      <w:rFonts w:ascii="Times New Roman" w:hAnsi="Times New Roman"/>
    </w:rPr>
  </w:style>
  <w:style w:type="character" w:customStyle="1" w:styleId="7">
    <w:name w:val="Основной шрифт абзаца7"/>
    <w:rsid w:val="00D54CD3"/>
  </w:style>
  <w:style w:type="character" w:customStyle="1" w:styleId="61">
    <w:name w:val="Основной шрифт абзаца6"/>
    <w:rsid w:val="00D54CD3"/>
  </w:style>
  <w:style w:type="character" w:customStyle="1" w:styleId="WW-Absatz-Standardschriftart11111111111">
    <w:name w:val="WW-Absatz-Standardschriftart11111111111"/>
    <w:rsid w:val="00D54CD3"/>
  </w:style>
  <w:style w:type="character" w:customStyle="1" w:styleId="WW-Absatz-Standardschriftart111111111111">
    <w:name w:val="WW-Absatz-Standardschriftart111111111111"/>
    <w:rsid w:val="00D54CD3"/>
  </w:style>
  <w:style w:type="character" w:customStyle="1" w:styleId="51">
    <w:name w:val="Основной шрифт абзаца5"/>
    <w:rsid w:val="00D54CD3"/>
  </w:style>
  <w:style w:type="character" w:customStyle="1" w:styleId="WW-Absatz-Standardschriftart1111111111111">
    <w:name w:val="WW-Absatz-Standardschriftart1111111111111"/>
    <w:rsid w:val="00D54CD3"/>
  </w:style>
  <w:style w:type="character" w:customStyle="1" w:styleId="WW8Num5z1">
    <w:name w:val="WW8Num5z1"/>
    <w:rsid w:val="00D54CD3"/>
    <w:rPr>
      <w:rFonts w:ascii="OpenSymbol" w:hAnsi="OpenSymbol" w:cs="OpenSymbol"/>
    </w:rPr>
  </w:style>
  <w:style w:type="character" w:customStyle="1" w:styleId="WW8Num5z2">
    <w:name w:val="WW8Num5z2"/>
    <w:rsid w:val="00D54CD3"/>
    <w:rPr>
      <w:rFonts w:ascii="Segoe UI" w:hAnsi="Segoe UI"/>
    </w:rPr>
  </w:style>
  <w:style w:type="character" w:customStyle="1" w:styleId="WW-Absatz-Standardschriftart11111111111111">
    <w:name w:val="WW-Absatz-Standardschriftart11111111111111"/>
    <w:rsid w:val="00D54CD3"/>
  </w:style>
  <w:style w:type="character" w:customStyle="1" w:styleId="41">
    <w:name w:val="Основной шрифт абзаца4"/>
    <w:rsid w:val="00D54CD3"/>
  </w:style>
  <w:style w:type="character" w:customStyle="1" w:styleId="WW-Absatz-Standardschriftart111111111111111">
    <w:name w:val="WW-Absatz-Standardschriftart111111111111111"/>
    <w:rsid w:val="00D54CD3"/>
  </w:style>
  <w:style w:type="character" w:customStyle="1" w:styleId="WW-Absatz-Standardschriftart1111111111111111">
    <w:name w:val="WW-Absatz-Standardschriftart1111111111111111"/>
    <w:rsid w:val="00D54CD3"/>
  </w:style>
  <w:style w:type="character" w:customStyle="1" w:styleId="WW-Absatz-Standardschriftart11111111111111111">
    <w:name w:val="WW-Absatz-Standardschriftart11111111111111111"/>
    <w:rsid w:val="00D54CD3"/>
  </w:style>
  <w:style w:type="character" w:customStyle="1" w:styleId="WW-Absatz-Standardschriftart111111111111111111">
    <w:name w:val="WW-Absatz-Standardschriftart111111111111111111"/>
    <w:rsid w:val="00D54CD3"/>
  </w:style>
  <w:style w:type="character" w:customStyle="1" w:styleId="WW-Absatz-Standardschriftart1111111111111111111">
    <w:name w:val="WW-Absatz-Standardschriftart1111111111111111111"/>
    <w:rsid w:val="00D54CD3"/>
  </w:style>
  <w:style w:type="character" w:customStyle="1" w:styleId="WW-Absatz-Standardschriftart11111111111111111111">
    <w:name w:val="WW-Absatz-Standardschriftart11111111111111111111"/>
    <w:rsid w:val="00D54CD3"/>
  </w:style>
  <w:style w:type="character" w:customStyle="1" w:styleId="WW-Absatz-Standardschriftart111111111111111111111">
    <w:name w:val="WW-Absatz-Standardschriftart111111111111111111111"/>
    <w:rsid w:val="00D54CD3"/>
  </w:style>
  <w:style w:type="character" w:customStyle="1" w:styleId="WW-Absatz-Standardschriftart1111111111111111111111">
    <w:name w:val="WW-Absatz-Standardschriftart1111111111111111111111"/>
    <w:rsid w:val="00D54CD3"/>
  </w:style>
  <w:style w:type="character" w:customStyle="1" w:styleId="WW-Absatz-Standardschriftart11111111111111111111111">
    <w:name w:val="WW-Absatz-Standardschriftart11111111111111111111111"/>
    <w:rsid w:val="00D54CD3"/>
  </w:style>
  <w:style w:type="character" w:customStyle="1" w:styleId="WW-Absatz-Standardschriftart111111111111111111111111">
    <w:name w:val="WW-Absatz-Standardschriftart111111111111111111111111"/>
    <w:rsid w:val="00D54CD3"/>
  </w:style>
  <w:style w:type="character" w:customStyle="1" w:styleId="WW-Absatz-Standardschriftart1111111111111111111111111">
    <w:name w:val="WW-Absatz-Standardschriftart1111111111111111111111111"/>
    <w:rsid w:val="00D54CD3"/>
  </w:style>
  <w:style w:type="character" w:customStyle="1" w:styleId="31">
    <w:name w:val="Основной шрифт абзаца3"/>
    <w:rsid w:val="00D54CD3"/>
  </w:style>
  <w:style w:type="character" w:customStyle="1" w:styleId="WW-Absatz-Standardschriftart11111111111111111111111111">
    <w:name w:val="WW-Absatz-Standardschriftart11111111111111111111111111"/>
    <w:rsid w:val="00D54CD3"/>
  </w:style>
  <w:style w:type="character" w:customStyle="1" w:styleId="WW-Absatz-Standardschriftart111111111111111111111111111">
    <w:name w:val="WW-Absatz-Standardschriftart111111111111111111111111111"/>
    <w:rsid w:val="00D54CD3"/>
  </w:style>
  <w:style w:type="character" w:customStyle="1" w:styleId="WW-Absatz-Standardschriftart1111111111111111111111111111">
    <w:name w:val="WW-Absatz-Standardschriftart1111111111111111111111111111"/>
    <w:rsid w:val="00D54CD3"/>
  </w:style>
  <w:style w:type="character" w:customStyle="1" w:styleId="WW-Absatz-Standardschriftart11111111111111111111111111111">
    <w:name w:val="WW-Absatz-Standardschriftart11111111111111111111111111111"/>
    <w:rsid w:val="00D54CD3"/>
  </w:style>
  <w:style w:type="character" w:customStyle="1" w:styleId="WW-Absatz-Standardschriftart111111111111111111111111111111">
    <w:name w:val="WW-Absatz-Standardschriftart111111111111111111111111111111"/>
    <w:rsid w:val="00D54CD3"/>
  </w:style>
  <w:style w:type="character" w:customStyle="1" w:styleId="WW-Absatz-Standardschriftart1111111111111111111111111111111">
    <w:name w:val="WW-Absatz-Standardschriftart1111111111111111111111111111111"/>
    <w:rsid w:val="00D54CD3"/>
  </w:style>
  <w:style w:type="character" w:customStyle="1" w:styleId="21">
    <w:name w:val="Основной шрифт абзаца2"/>
    <w:rsid w:val="00D54CD3"/>
  </w:style>
  <w:style w:type="character" w:customStyle="1" w:styleId="11">
    <w:name w:val="Основной шрифт абзаца1"/>
    <w:rsid w:val="00D54CD3"/>
  </w:style>
  <w:style w:type="character" w:customStyle="1" w:styleId="FootnoteSymbol">
    <w:name w:val="Footnote Symbol"/>
    <w:rsid w:val="00D54CD3"/>
    <w:rPr>
      <w:vertAlign w:val="superscript"/>
    </w:rPr>
  </w:style>
  <w:style w:type="character" w:styleId="a4">
    <w:name w:val="page number"/>
    <w:basedOn w:val="11"/>
    <w:rsid w:val="00D54CD3"/>
  </w:style>
  <w:style w:type="character" w:customStyle="1" w:styleId="Internetlink">
    <w:name w:val="Internet link"/>
    <w:rsid w:val="00D54CD3"/>
    <w:rPr>
      <w:color w:val="0000FF"/>
      <w:u w:val="single"/>
    </w:rPr>
  </w:style>
  <w:style w:type="character" w:customStyle="1" w:styleId="EndnoteSymbol">
    <w:name w:val="Endnote Symbol"/>
    <w:rsid w:val="00D54CD3"/>
    <w:rPr>
      <w:vertAlign w:val="superscript"/>
    </w:rPr>
  </w:style>
  <w:style w:type="character" w:customStyle="1" w:styleId="12">
    <w:name w:val="Знак сноски1"/>
    <w:rsid w:val="00D54CD3"/>
    <w:rPr>
      <w:vertAlign w:val="superscript"/>
    </w:rPr>
  </w:style>
  <w:style w:type="character" w:customStyle="1" w:styleId="13">
    <w:name w:val="Знак концевой сноски1"/>
    <w:rsid w:val="00D54CD3"/>
    <w:rPr>
      <w:vertAlign w:val="superscript"/>
    </w:rPr>
  </w:style>
  <w:style w:type="character" w:customStyle="1" w:styleId="22">
    <w:name w:val="Знак сноски2"/>
    <w:rsid w:val="00D54CD3"/>
    <w:rPr>
      <w:vertAlign w:val="superscript"/>
    </w:rPr>
  </w:style>
  <w:style w:type="character" w:customStyle="1" w:styleId="23">
    <w:name w:val="Знак концевой сноски2"/>
    <w:rsid w:val="00D54CD3"/>
    <w:rPr>
      <w:vertAlign w:val="superscript"/>
    </w:rPr>
  </w:style>
  <w:style w:type="character" w:customStyle="1" w:styleId="NumberingSymbols">
    <w:name w:val="Numbering Symbols"/>
    <w:rsid w:val="00D54CD3"/>
    <w:rPr>
      <w:rFonts w:ascii="Times New Roman" w:hAnsi="Times New Roman"/>
    </w:rPr>
  </w:style>
  <w:style w:type="character" w:customStyle="1" w:styleId="WW8Num9z2">
    <w:name w:val="WW8Num9z2"/>
    <w:rsid w:val="00D54CD3"/>
    <w:rPr>
      <w:rFonts w:ascii="Segoe UI" w:hAnsi="Segoe UI"/>
    </w:rPr>
  </w:style>
  <w:style w:type="character" w:customStyle="1" w:styleId="StrongEmphasis">
    <w:name w:val="Strong Emphasis"/>
    <w:rsid w:val="00D54CD3"/>
    <w:rPr>
      <w:b/>
      <w:bCs/>
    </w:rPr>
  </w:style>
  <w:style w:type="character" w:customStyle="1" w:styleId="BulletSymbols">
    <w:name w:val="Bullet Symbols"/>
    <w:rsid w:val="00D54CD3"/>
    <w:rPr>
      <w:rFonts w:ascii="OpenSymbol" w:eastAsia="OpenSymbol" w:hAnsi="OpenSymbol" w:cs="OpenSymbol"/>
    </w:rPr>
  </w:style>
  <w:style w:type="character" w:customStyle="1" w:styleId="WW8Num19z0">
    <w:name w:val="WW8Num19z0"/>
    <w:rsid w:val="00D54CD3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D54CD3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D54CD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D54CD3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D54CD3"/>
  </w:style>
  <w:style w:type="character" w:styleId="a5">
    <w:name w:val="Hyperlink"/>
    <w:rsid w:val="00D54CD3"/>
    <w:rPr>
      <w:color w:val="000080"/>
      <w:u w:val="single"/>
    </w:rPr>
  </w:style>
  <w:style w:type="character" w:customStyle="1" w:styleId="a6">
    <w:name w:val="Символ нумерации"/>
    <w:rsid w:val="00D54CD3"/>
  </w:style>
  <w:style w:type="character" w:styleId="a7">
    <w:name w:val="line number"/>
    <w:rsid w:val="00D54CD3"/>
  </w:style>
  <w:style w:type="character" w:customStyle="1" w:styleId="a8">
    <w:name w:val="Символ сноски"/>
    <w:rsid w:val="00D54CD3"/>
    <w:rPr>
      <w:vertAlign w:val="superscript"/>
    </w:rPr>
  </w:style>
  <w:style w:type="character" w:customStyle="1" w:styleId="a9">
    <w:name w:val="Символы концевой сноски"/>
    <w:rsid w:val="00D54CD3"/>
    <w:rPr>
      <w:vertAlign w:val="superscript"/>
    </w:rPr>
  </w:style>
  <w:style w:type="character" w:styleId="aa">
    <w:name w:val="footnote reference"/>
    <w:rsid w:val="00D54CD3"/>
    <w:rPr>
      <w:vertAlign w:val="superscript"/>
    </w:rPr>
  </w:style>
  <w:style w:type="character" w:styleId="ab">
    <w:name w:val="endnote reference"/>
    <w:rsid w:val="00D54CD3"/>
    <w:rPr>
      <w:vertAlign w:val="superscript"/>
    </w:rPr>
  </w:style>
  <w:style w:type="paragraph" w:customStyle="1" w:styleId="14">
    <w:name w:val="Заголовок1"/>
    <w:basedOn w:val="a"/>
    <w:next w:val="ac"/>
    <w:rsid w:val="00D54CD3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rsid w:val="00D54CD3"/>
    <w:pPr>
      <w:spacing w:after="120"/>
    </w:pPr>
  </w:style>
  <w:style w:type="character" w:customStyle="1" w:styleId="ad">
    <w:name w:val="Основной текст Знак"/>
    <w:basedOn w:val="a1"/>
    <w:link w:val="ac"/>
    <w:rsid w:val="00D54CD3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e">
    <w:name w:val="List"/>
    <w:basedOn w:val="Textbody"/>
    <w:rsid w:val="00D54CD3"/>
    <w:rPr>
      <w:rFonts w:cs="Tahoma"/>
    </w:rPr>
  </w:style>
  <w:style w:type="paragraph" w:customStyle="1" w:styleId="90">
    <w:name w:val="Название9"/>
    <w:basedOn w:val="a"/>
    <w:rsid w:val="00D54CD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rsid w:val="00D54CD3"/>
    <w:pPr>
      <w:suppressLineNumbers/>
    </w:pPr>
    <w:rPr>
      <w:rFonts w:cs="Tahoma"/>
    </w:rPr>
  </w:style>
  <w:style w:type="paragraph" w:customStyle="1" w:styleId="Standard">
    <w:name w:val="Standard"/>
    <w:rsid w:val="00D54CD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qFormat/>
    <w:rsid w:val="00D54C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Название Знак"/>
    <w:basedOn w:val="a1"/>
    <w:link w:val="a0"/>
    <w:rsid w:val="00D54CD3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0">
    <w:name w:val="Subtitle"/>
    <w:basedOn w:val="a0"/>
    <w:next w:val="Textbody"/>
    <w:link w:val="af1"/>
    <w:qFormat/>
    <w:rsid w:val="00D54CD3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rsid w:val="00D54CD3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D54CD3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rsid w:val="00D54CD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D54CD3"/>
    <w:pPr>
      <w:suppressLineNumbers/>
    </w:pPr>
    <w:rPr>
      <w:rFonts w:cs="Tahoma"/>
    </w:rPr>
  </w:style>
  <w:style w:type="paragraph" w:customStyle="1" w:styleId="15">
    <w:name w:val="Название объекта1"/>
    <w:basedOn w:val="Standard"/>
    <w:rsid w:val="00D54CD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D54CD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D54CD3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D54CD3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D54CD3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D54CD3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D54CD3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D54CD3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D54CD3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D54CD3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D54CD3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D54CD3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D54CD3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D54CD3"/>
    <w:pPr>
      <w:suppressLineNumbers/>
    </w:pPr>
    <w:rPr>
      <w:rFonts w:cs="Tahoma"/>
    </w:rPr>
  </w:style>
  <w:style w:type="paragraph" w:customStyle="1" w:styleId="16">
    <w:name w:val="Название1"/>
    <w:basedOn w:val="Standard"/>
    <w:rsid w:val="00D54CD3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rsid w:val="00D54CD3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D54CD3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D54CD3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D54CD3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D54CD3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D54CD3"/>
    <w:rPr>
      <w:sz w:val="20"/>
      <w:szCs w:val="20"/>
    </w:rPr>
  </w:style>
  <w:style w:type="paragraph" w:styleId="af2">
    <w:name w:val="footer"/>
    <w:basedOn w:val="Standard"/>
    <w:link w:val="af3"/>
    <w:rsid w:val="00D54CD3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rsid w:val="00D54CD3"/>
    <w:rPr>
      <w:rFonts w:ascii="Times New Roman" w:eastAsia="Arial" w:hAnsi="Times New Roman" w:cs="Times New Roman"/>
      <w:kern w:val="1"/>
      <w:sz w:val="16"/>
      <w:szCs w:val="24"/>
      <w:lang w:eastAsia="ar-SA"/>
    </w:rPr>
  </w:style>
  <w:style w:type="paragraph" w:styleId="af4">
    <w:name w:val="header"/>
    <w:basedOn w:val="Standard"/>
    <w:link w:val="af5"/>
    <w:uiPriority w:val="99"/>
    <w:rsid w:val="00D54CD3"/>
  </w:style>
  <w:style w:type="character" w:customStyle="1" w:styleId="af5">
    <w:name w:val="Верхний колонтитул Знак"/>
    <w:basedOn w:val="a1"/>
    <w:link w:val="af4"/>
    <w:uiPriority w:val="99"/>
    <w:rsid w:val="00D54CD3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54CD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54CD3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f6">
    <w:name w:val="Balloon Text"/>
    <w:basedOn w:val="Standard"/>
    <w:link w:val="af7"/>
    <w:rsid w:val="00D54CD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D54CD3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Standard"/>
    <w:rsid w:val="00D54CD3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D54CD3"/>
    <w:rPr>
      <w:sz w:val="20"/>
      <w:szCs w:val="20"/>
    </w:rPr>
  </w:style>
  <w:style w:type="paragraph" w:customStyle="1" w:styleId="TableContents">
    <w:name w:val="Table Contents"/>
    <w:basedOn w:val="Standard"/>
    <w:rsid w:val="00D54CD3"/>
    <w:pPr>
      <w:suppressLineNumbers/>
    </w:pPr>
  </w:style>
  <w:style w:type="paragraph" w:customStyle="1" w:styleId="TableHeading">
    <w:name w:val="Table Heading"/>
    <w:basedOn w:val="TableContents"/>
    <w:rsid w:val="00D54C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54CD3"/>
  </w:style>
  <w:style w:type="paragraph" w:customStyle="1" w:styleId="330">
    <w:name w:val="Основной текст с отступом 33"/>
    <w:basedOn w:val="Standard"/>
    <w:rsid w:val="00D54CD3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D54CD3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8">
    <w:name w:val="Normal (Web)"/>
    <w:basedOn w:val="Standard"/>
    <w:uiPriority w:val="99"/>
    <w:rsid w:val="00D54CD3"/>
    <w:pPr>
      <w:spacing w:before="100" w:after="100"/>
    </w:pPr>
  </w:style>
  <w:style w:type="paragraph" w:customStyle="1" w:styleId="Standarduser">
    <w:name w:val="Standard (user)"/>
    <w:rsid w:val="00D54CD3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D54CD3"/>
    <w:pPr>
      <w:suppressLineNumbers/>
    </w:pPr>
  </w:style>
  <w:style w:type="paragraph" w:customStyle="1" w:styleId="ConsPlusTitle">
    <w:name w:val="ConsPlusTitle"/>
    <w:basedOn w:val="Standard"/>
    <w:next w:val="ConsPlusNormal"/>
    <w:rsid w:val="00D54CD3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D54CD3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D54CD3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rsid w:val="00D54CD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D54CD3"/>
    <w:pPr>
      <w:spacing w:after="120"/>
      <w:ind w:left="283"/>
    </w:pPr>
    <w:rPr>
      <w:sz w:val="16"/>
      <w:szCs w:val="16"/>
    </w:rPr>
  </w:style>
  <w:style w:type="paragraph" w:customStyle="1" w:styleId="af9">
    <w:name w:val="Содержимое таблицы"/>
    <w:basedOn w:val="a"/>
    <w:rsid w:val="00D54CD3"/>
    <w:pPr>
      <w:suppressLineNumbers/>
    </w:pPr>
  </w:style>
  <w:style w:type="paragraph" w:customStyle="1" w:styleId="afa">
    <w:name w:val="Заголовок таблицы"/>
    <w:basedOn w:val="af9"/>
    <w:rsid w:val="00D54CD3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D54CD3"/>
  </w:style>
  <w:style w:type="paragraph" w:customStyle="1" w:styleId="afc">
    <w:name w:val="Знак"/>
    <w:basedOn w:val="a"/>
    <w:rsid w:val="00D54CD3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afe"/>
    <w:rsid w:val="00D54CD3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e">
    <w:name w:val="Текст сноски Знак"/>
    <w:basedOn w:val="a1"/>
    <w:link w:val="afd"/>
    <w:rsid w:val="00D54CD3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D54CD3"/>
    <w:pPr>
      <w:spacing w:after="120" w:line="480" w:lineRule="auto"/>
      <w:ind w:left="283"/>
    </w:pPr>
  </w:style>
  <w:style w:type="paragraph" w:customStyle="1" w:styleId="19">
    <w:name w:val="Текст1"/>
    <w:basedOn w:val="a"/>
    <w:rsid w:val="00D54CD3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D54CD3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rsid w:val="00D54CD3"/>
    <w:pPr>
      <w:spacing w:after="120"/>
      <w:ind w:left="283"/>
    </w:pPr>
    <w:rPr>
      <w:sz w:val="16"/>
      <w:szCs w:val="16"/>
    </w:rPr>
  </w:style>
  <w:style w:type="paragraph" w:styleId="aff">
    <w:name w:val="Body Text Indent"/>
    <w:basedOn w:val="a"/>
    <w:link w:val="aff0"/>
    <w:rsid w:val="00D54CD3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rsid w:val="00D54CD3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Знак1"/>
    <w:basedOn w:val="a"/>
    <w:rsid w:val="00D54CD3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1">
    <w:name w:val="FollowedHyperlink"/>
    <w:uiPriority w:val="99"/>
    <w:semiHidden/>
    <w:unhideWhenUsed/>
    <w:rsid w:val="00D54CD3"/>
    <w:rPr>
      <w:color w:val="800080"/>
      <w:u w:val="single"/>
    </w:rPr>
  </w:style>
  <w:style w:type="table" w:styleId="aff2">
    <w:name w:val="Table Grid"/>
    <w:basedOn w:val="a2"/>
    <w:uiPriority w:val="99"/>
    <w:rsid w:val="00D5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CB3A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4">
    <w:name w:val="List Paragraph"/>
    <w:basedOn w:val="a"/>
    <w:uiPriority w:val="34"/>
    <w:qFormat/>
    <w:rsid w:val="0023594E"/>
    <w:pPr>
      <w:ind w:left="720"/>
      <w:contextualSpacing/>
    </w:pPr>
  </w:style>
  <w:style w:type="paragraph" w:customStyle="1" w:styleId="1b">
    <w:name w:val="Без интервала1"/>
    <w:rsid w:val="00905027"/>
    <w:pPr>
      <w:widowControl w:val="0"/>
      <w:suppressAutoHyphens/>
      <w:spacing w:after="200" w:line="276" w:lineRule="auto"/>
    </w:pPr>
    <w:rPr>
      <w:rFonts w:ascii="Calibri" w:eastAsia="SimSun" w:hAnsi="Calibri" w:cs="font311"/>
      <w:kern w:val="1"/>
      <w:lang w:eastAsia="ar-SA"/>
    </w:rPr>
  </w:style>
  <w:style w:type="paragraph" w:customStyle="1" w:styleId="ConsTitle">
    <w:name w:val="ConsTitle"/>
    <w:rsid w:val="001D5A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D5F12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465B84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ff5">
    <w:name w:val="annotation reference"/>
    <w:basedOn w:val="a1"/>
    <w:uiPriority w:val="99"/>
    <w:semiHidden/>
    <w:unhideWhenUsed/>
    <w:rsid w:val="00CD2957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CD2957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CD2957"/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D295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D2957"/>
    <w:rPr>
      <w:rFonts w:ascii="Arial" w:eastAsia="Lucida Sans Unicode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F:\&#1056;&#1077;&#1075;&#1083;&#1072;&#1084;&#1077;&#1085;&#1090;\&#1075;&#1088;&#1072;&#1076;&#1086;&#1089;&#1090;&#1088;&#1086;&#1080;&#1090;&#1077;&#1083;&#1100;&#1089;&#1090;&#1074;&#1086;%202.docx" TargetMode="External"/><Relationship Id="rId18" Type="http://schemas.openxmlformats.org/officeDocument/2006/relationships/hyperlink" Target="consultantplus://offline/ref=7D6962783BB64CF2701FE22F71D80A64C959F7F3E351E6A1A1D465A2277406BCB8F783D70769529CD4A591900BEFu4J" TargetMode="External"/><Relationship Id="rId26" Type="http://schemas.openxmlformats.org/officeDocument/2006/relationships/hyperlink" Target="consultantplus://offline/ref=349934EECCC398DF3B1BB465A468041D9FFC9F515310B06BB28704C7FC466E0B4A9C353D4D474C144B2843435FD9A5EA2AD982AEN5FBL" TargetMode="External"/><Relationship Id="rId39" Type="http://schemas.openxmlformats.org/officeDocument/2006/relationships/hyperlink" Target="http://www.&#1089;&#1090;&#1072;&#1074;&#1088;&#1086;&#1087;&#1086;&#1083;&#1100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6962783BB64CF2701FE22F71D80A64C85AF0FEE650E6A1A1D465A2277406BCB8F783D70769529CD4A591900BEFu4J" TargetMode="External"/><Relationship Id="rId34" Type="http://schemas.openxmlformats.org/officeDocument/2006/relationships/hyperlink" Target="file:///F:\&#1056;&#1077;&#1075;&#1083;&#1072;&#1084;&#1077;&#1085;&#1090;\&#1075;&#1088;&#1072;&#1076;&#1086;&#1089;&#1090;&#1088;&#1086;&#1080;&#1090;&#1077;&#1083;&#1100;&#1089;&#1090;&#1074;&#1086;%202.docx" TargetMode="External"/><Relationship Id="rId42" Type="http://schemas.openxmlformats.org/officeDocument/2006/relationships/hyperlink" Target="consultantplus://offline/ref=110FE0AEDD4A13FBA55DB75B0774554B15ACAA888443E7A18EF1913EB07EF6ABB28D6674E1D4F1171A69090DCD5C873686376E210774F313Y23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6962783BB64CF2701FE23972B4546ECC50A9F6E252E9F2FD8663F5782400E9EAB7DD8E4428419DD6BB939101FFB1557BDD07CAF44AE573545B7C63EBu4J" TargetMode="External"/><Relationship Id="rId17" Type="http://schemas.openxmlformats.org/officeDocument/2006/relationships/hyperlink" Target="consultantplus://offline/ref=7D6962783BB64CF2701FE22F71D80A64C85FF5FBE053E6A1A1D465A2277406BCAAF7DBDB076C4C95D2B0C7C14DA1E8043A960AC8EF56E573E4uAJ" TargetMode="External"/><Relationship Id="rId25" Type="http://schemas.openxmlformats.org/officeDocument/2006/relationships/hyperlink" Target="consultantplus://offline/ref=7D6962783BB64CF2701FE23972B4546ECC50A9F6E252EDFFF88563F5782400E9EAB7DD8E4428419DD6BB92970DFFB1557BDD07CAF44AE573545B7C63EBu4J" TargetMode="External"/><Relationship Id="rId33" Type="http://schemas.openxmlformats.org/officeDocument/2006/relationships/hyperlink" Target="file:///F:\&#1056;&#1077;&#1075;&#1083;&#1072;&#1084;&#1077;&#1085;&#1090;\&#1075;&#1088;&#1072;&#1076;&#1086;&#1089;&#1090;&#1088;&#1086;&#1080;&#1090;&#1077;&#1083;&#1100;&#1089;&#1090;&#1074;&#1086;%202.docx" TargetMode="External"/><Relationship Id="rId38" Type="http://schemas.openxmlformats.org/officeDocument/2006/relationships/hyperlink" Target="file:///F:\&#1056;&#1077;&#1075;&#1083;&#1072;&#1084;&#1077;&#1085;&#1090;\&#1075;&#1088;&#1072;&#1076;&#1086;&#1089;&#1090;&#1088;&#1086;&#1080;&#1090;&#1077;&#1083;&#1100;&#1089;&#1090;&#1074;&#1086;%20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6962783BB64CF2701FE22F71D80A64C953F1F2E65EE6A1A1D465A2277406BCB8F783D70769529CD4A591900BEFu4J" TargetMode="External"/><Relationship Id="rId20" Type="http://schemas.openxmlformats.org/officeDocument/2006/relationships/hyperlink" Target="consultantplus://offline/ref=7D6962783BB64CF2701FE22F71D80A64C85BF2FCE657E6A1A1D465A2277406BCB8F783D70769529CD4A591900BEFu4J" TargetMode="External"/><Relationship Id="rId29" Type="http://schemas.openxmlformats.org/officeDocument/2006/relationships/hyperlink" Target="file:///F:\&#1056;&#1077;&#1075;&#1083;&#1072;&#1084;&#1077;&#1085;&#1090;\&#1075;&#1088;&#1072;&#1076;&#1086;&#1089;&#1090;&#1088;&#1086;&#1080;&#1090;&#1077;&#1083;&#1100;&#1089;&#1090;&#1074;&#1086;%202.docx" TargetMode="External"/><Relationship Id="rId41" Type="http://schemas.openxmlformats.org/officeDocument/2006/relationships/hyperlink" Target="http://www.&#1089;&#1090;&#1072;&#1074;&#1088;&#1086;&#1087;&#1086;&#1083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6962783BB64CF2701FE22F71D80A64C85FF5FBE053E6A1A1D465A2277406BCAAF7DBD90F6718CD92EE9E900CEAE506218A0AC8EFu1J" TargetMode="External"/><Relationship Id="rId24" Type="http://schemas.openxmlformats.org/officeDocument/2006/relationships/hyperlink" Target="consultantplus://offline/ref=7D6962783BB64CF2701FE23972B4546ECC50A9F6E252EDFFF88463F5782400E9EAB7DD8E56281991D6BE8D900BEAE7043DE8u8J" TargetMode="External"/><Relationship Id="rId32" Type="http://schemas.openxmlformats.org/officeDocument/2006/relationships/hyperlink" Target="file:///F:\&#1056;&#1077;&#1075;&#1083;&#1072;&#1084;&#1077;&#1085;&#1090;\&#1075;&#1088;&#1072;&#1076;&#1086;&#1089;&#1090;&#1088;&#1086;&#1080;&#1090;&#1077;&#1083;&#1100;&#1089;&#1090;&#1074;&#1086;%202.docx" TargetMode="External"/><Relationship Id="rId37" Type="http://schemas.openxmlformats.org/officeDocument/2006/relationships/hyperlink" Target="file:///F:\&#1056;&#1077;&#1075;&#1083;&#1072;&#1084;&#1077;&#1085;&#1090;\&#1075;&#1088;&#1072;&#1076;&#1086;&#1089;&#1090;&#1088;&#1086;&#1080;&#1090;&#1077;&#1083;&#1100;&#1089;&#1090;&#1074;&#1086;%202.docx" TargetMode="External"/><Relationship Id="rId40" Type="http://schemas.openxmlformats.org/officeDocument/2006/relationships/hyperlink" Target="http://www.&#1089;&#1090;&#1072;&#1074;&#1088;&#1086;&#1087;&#1086;&#1083;&#1100;.&#1088;&#1092;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AC20C8341F785111B9A0EC8A54D4B5A4835BD789AEC5C46AB2C3932806Q8M" TargetMode="External"/><Relationship Id="rId23" Type="http://schemas.openxmlformats.org/officeDocument/2006/relationships/hyperlink" Target="consultantplus://offline/ref=7D6962783BB64CF2701FE23972B4546ECC50A9F6E253ECF4F58063F5782400E9EAB7DD8E4428419DD6BB93920EFFB1557BDD07CAF44AE573545B7C63EBu4J" TargetMode="External"/><Relationship Id="rId28" Type="http://schemas.openxmlformats.org/officeDocument/2006/relationships/hyperlink" Target="consultantplus://offline/ref=349934EECCC398DF3B1BB465A468041D9FFC9F515310B06BB28704C7FC466E0B4A9C353C424C13115E391B4E59C1BBE937C580AC59N7F5L" TargetMode="External"/><Relationship Id="rId36" Type="http://schemas.openxmlformats.org/officeDocument/2006/relationships/hyperlink" Target="consultantplus://offline/ref=349934EECCC398DF3B1BB465A468041D9EFA9D595012B06BB28704C7FC466E0B4A9C353F4B4C184D07761A121D92A8E932C582AF4577812ENCF6L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8859CB969D4F4CBC9941F2B8CE3F7ADB3FCE3433B5ABC2BAFB284F3E783B2EM" TargetMode="External"/><Relationship Id="rId31" Type="http://schemas.openxmlformats.org/officeDocument/2006/relationships/hyperlink" Target="file:///F:\&#1056;&#1077;&#1075;&#1083;&#1072;&#1084;&#1077;&#1085;&#1090;\&#1075;&#1088;&#1072;&#1076;&#1086;&#1089;&#1090;&#1088;&#1086;&#1080;&#1090;&#1077;&#1083;&#1100;&#1089;&#1090;&#1074;&#1086;%202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49934EECCC398DF3B1BB465A468041D9EF09A545B42E769E3D20AC2F416341B5CD53838554C1B5B0D7D4CN4F3L" TargetMode="External"/><Relationship Id="rId22" Type="http://schemas.openxmlformats.org/officeDocument/2006/relationships/hyperlink" Target="consultantplus://offline/ref=7D6962783BB64CF2701FE23972B4546ECC50A9F6E252E9F2FD8663F5782400E9EAB7DD8E56281991D6BE8D900BEAE7043DE8u8J" TargetMode="External"/><Relationship Id="rId27" Type="http://schemas.openxmlformats.org/officeDocument/2006/relationships/hyperlink" Target="consultantplus://offline/ref=349934EECCC398DF3B1BB465A468041D9FFC9F515310B06BB28704C7FC466E0B4A9C353F4E4513115E391B4E59C1BBE937C580AC59N7F5L" TargetMode="External"/><Relationship Id="rId30" Type="http://schemas.openxmlformats.org/officeDocument/2006/relationships/hyperlink" Target="consultantplus://offline/ref=7D6962783BB64CF2701FE22F71D80A64C959F7F3E351E6A1A1D465A2277406BCAAF7DBDB076C4C94DEB0C7C14DA1E8043A960AC8EF56E573E4uAJ" TargetMode="External"/><Relationship Id="rId35" Type="http://schemas.openxmlformats.org/officeDocument/2006/relationships/hyperlink" Target="consultantplus://offline/ref=349934EECCC398DF3B1BB465A468041D9EFA9D595012B06BB28704C7FC466E0B4A9C353F4B4C184D07761A121D92A8E932C582AF4577812ENCF6L" TargetMode="External"/><Relationship Id="rId43" Type="http://schemas.openxmlformats.org/officeDocument/2006/relationships/hyperlink" Target="consultantplus://offline/ref=110FE0AEDD4A13FBA55DB75B0774554B15ACAA888443E7A18EF1913EB07EF6ABA08D3E78E2D4ED10137C5F5C8BY0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A006-BCF4-462E-BD8B-118A9CE8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20047</Words>
  <Characters>114273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</dc:creator>
  <cp:lastModifiedBy>SV.Andreeva</cp:lastModifiedBy>
  <cp:revision>2</cp:revision>
  <cp:lastPrinted>2020-05-30T08:44:00Z</cp:lastPrinted>
  <dcterms:created xsi:type="dcterms:W3CDTF">2020-07-14T08:28:00Z</dcterms:created>
  <dcterms:modified xsi:type="dcterms:W3CDTF">2020-07-14T08:28:00Z</dcterms:modified>
</cp:coreProperties>
</file>